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5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654"/>
      </w:tblGrid>
      <w:tr w:rsidR="00C438D1" w:rsidRPr="00FC4A17" w14:paraId="6D7F269D" w14:textId="77777777" w:rsidTr="00C438D1">
        <w:tc>
          <w:tcPr>
            <w:tcW w:w="8654" w:type="dxa"/>
            <w:shd w:val="clear" w:color="auto" w:fill="4189DD"/>
          </w:tcPr>
          <w:p w14:paraId="5F3E5C98" w14:textId="77777777" w:rsidR="00C438D1" w:rsidRPr="00FC4A17" w:rsidRDefault="007256C1" w:rsidP="00C438D1">
            <w:pPr>
              <w:spacing w:before="0" w:after="0" w:line="240" w:lineRule="auto"/>
              <w:jc w:val="center"/>
              <w:rPr>
                <w:rFonts w:ascii="Axia" w:hAnsi="Axia" w:cs="Arial"/>
                <w:bCs/>
                <w:color w:val="FFFFFF"/>
                <w:sz w:val="36"/>
              </w:rPr>
            </w:pPr>
            <w:r w:rsidRPr="00FC4A17">
              <w:rPr>
                <w:rFonts w:ascii="Axia" w:hAnsi="Axia" w:cs="Arial"/>
                <w:bCs/>
                <w:color w:val="FFFFFF"/>
                <w:sz w:val="36"/>
              </w:rPr>
              <w:t xml:space="preserve">Convocatoria </w:t>
            </w:r>
            <w:r w:rsidR="00973263" w:rsidRPr="00FC4A17">
              <w:rPr>
                <w:rFonts w:ascii="Axia" w:hAnsi="Axia" w:cs="Arial"/>
                <w:bCs/>
                <w:color w:val="FFFFFF"/>
                <w:sz w:val="36"/>
              </w:rPr>
              <w:t xml:space="preserve">de proyectos de investigación </w:t>
            </w:r>
            <w:r w:rsidR="000D4EF4">
              <w:rPr>
                <w:rFonts w:ascii="Axia" w:hAnsi="Axia" w:cs="Arial"/>
                <w:bCs/>
                <w:color w:val="FFFFFF"/>
                <w:sz w:val="36"/>
              </w:rPr>
              <w:t>TRANS-VAL</w:t>
            </w:r>
          </w:p>
          <w:p w14:paraId="76730E8E" w14:textId="77777777" w:rsidR="0033679B" w:rsidRPr="00FC4A17" w:rsidRDefault="0033679B" w:rsidP="00C438D1">
            <w:pPr>
              <w:spacing w:before="0" w:after="0" w:line="240" w:lineRule="auto"/>
              <w:jc w:val="center"/>
              <w:rPr>
                <w:rFonts w:ascii="Axia" w:hAnsi="Axia" w:cs="Arial"/>
                <w:bCs/>
                <w:color w:val="FFFFFF"/>
                <w:sz w:val="32"/>
              </w:rPr>
            </w:pPr>
            <w:r w:rsidRPr="00FC4A17">
              <w:rPr>
                <w:rFonts w:ascii="Axia" w:hAnsi="Axia" w:cs="Arial"/>
                <w:bCs/>
                <w:color w:val="FFFFFF"/>
                <w:sz w:val="24"/>
              </w:rPr>
              <w:t>(</w:t>
            </w:r>
            <w:r w:rsidR="000D4EF4">
              <w:rPr>
                <w:rFonts w:ascii="Axia" w:hAnsi="Axia" w:cs="Arial"/>
                <w:bCs/>
                <w:color w:val="FFFFFF"/>
                <w:sz w:val="24"/>
              </w:rPr>
              <w:t>Proyectos de transición en investigación</w:t>
            </w:r>
            <w:r w:rsidR="00973263" w:rsidRPr="00FC4A17">
              <w:rPr>
                <w:rFonts w:ascii="Axia" w:hAnsi="Axia" w:cs="Arial"/>
                <w:bCs/>
                <w:color w:val="FFFFFF"/>
                <w:sz w:val="24"/>
              </w:rPr>
              <w:t>)</w:t>
            </w:r>
          </w:p>
          <w:p w14:paraId="37024789" w14:textId="589B6DDB" w:rsidR="00032160" w:rsidRPr="00FC4A17" w:rsidRDefault="007D4D00" w:rsidP="00C438D1">
            <w:pPr>
              <w:spacing w:before="0" w:after="0" w:line="240" w:lineRule="auto"/>
              <w:jc w:val="center"/>
              <w:rPr>
                <w:rFonts w:ascii="Axia" w:hAnsi="Axia" w:cs="Arial"/>
                <w:sz w:val="20"/>
              </w:rPr>
            </w:pPr>
            <w:r>
              <w:rPr>
                <w:rFonts w:ascii="Axia" w:hAnsi="Axia" w:cs="Arial"/>
                <w:bCs/>
                <w:color w:val="FFFFFF"/>
                <w:sz w:val="28"/>
              </w:rPr>
              <w:t>20</w:t>
            </w:r>
            <w:r w:rsidR="00C75E15">
              <w:rPr>
                <w:rFonts w:ascii="Axia" w:hAnsi="Axia" w:cs="Arial"/>
                <w:bCs/>
                <w:color w:val="FFFFFF"/>
                <w:sz w:val="28"/>
              </w:rPr>
              <w:t>20</w:t>
            </w:r>
            <w:bookmarkStart w:id="0" w:name="_GoBack"/>
            <w:bookmarkEnd w:id="0"/>
          </w:p>
        </w:tc>
      </w:tr>
    </w:tbl>
    <w:p w14:paraId="41F938B1" w14:textId="77777777" w:rsidR="0033679B" w:rsidRPr="00FC4A17" w:rsidRDefault="0033679B" w:rsidP="0033679B">
      <w:pPr>
        <w:pStyle w:val="Piedepgina"/>
        <w:tabs>
          <w:tab w:val="clear" w:pos="4252"/>
          <w:tab w:val="clear" w:pos="8504"/>
        </w:tabs>
        <w:rPr>
          <w:rFonts w:ascii="Axia" w:hAnsi="Axia" w:cs="Calibri"/>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3126"/>
        <w:gridCol w:w="1486"/>
      </w:tblGrid>
      <w:tr w:rsidR="0033679B" w:rsidRPr="00FC4A17" w14:paraId="6143AA2A" w14:textId="77777777" w:rsidTr="00EC0959">
        <w:trPr>
          <w:cantSplit/>
        </w:trPr>
        <w:tc>
          <w:tcPr>
            <w:tcW w:w="86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1100A842" w14:textId="77777777" w:rsidR="0033679B" w:rsidRPr="00FC4A17" w:rsidRDefault="00973263" w:rsidP="0033679B">
            <w:pPr>
              <w:pStyle w:val="Ttulo1"/>
              <w:rPr>
                <w:rFonts w:ascii="Axia" w:hAnsi="Axia" w:cs="Calibri"/>
                <w:b w:val="0"/>
                <w:color w:val="FFFFFF" w:themeColor="background1"/>
                <w:szCs w:val="22"/>
              </w:rPr>
            </w:pPr>
            <w:r w:rsidRPr="00FC4A17">
              <w:rPr>
                <w:rFonts w:ascii="Axia" w:hAnsi="Axia" w:cs="Calibri"/>
                <w:b w:val="0"/>
                <w:color w:val="FFFFFF" w:themeColor="background1"/>
                <w:sz w:val="28"/>
                <w:szCs w:val="22"/>
              </w:rPr>
              <w:t xml:space="preserve">I. </w:t>
            </w:r>
            <w:r w:rsidR="0033679B" w:rsidRPr="00FC4A17">
              <w:rPr>
                <w:rFonts w:ascii="Axia" w:hAnsi="Axia" w:cs="Calibri"/>
                <w:b w:val="0"/>
                <w:color w:val="FFFFFF" w:themeColor="background1"/>
                <w:sz w:val="28"/>
                <w:szCs w:val="22"/>
              </w:rPr>
              <w:t>DATOS PERSONALES DEL INVESTIGADOR PRINCIPAL</w:t>
            </w:r>
          </w:p>
        </w:tc>
      </w:tr>
      <w:tr w:rsidR="0033679B" w:rsidRPr="00FC4A17" w14:paraId="75868950" w14:textId="77777777" w:rsidTr="00EC0959">
        <w:trPr>
          <w:cantSplit/>
        </w:trPr>
        <w:tc>
          <w:tcPr>
            <w:tcW w:w="8638" w:type="dxa"/>
            <w:gridSpan w:val="3"/>
            <w:tcBorders>
              <w:top w:val="single" w:sz="4" w:space="0" w:color="auto"/>
              <w:left w:val="single" w:sz="4" w:space="0" w:color="auto"/>
              <w:right w:val="single" w:sz="4" w:space="0" w:color="auto"/>
            </w:tcBorders>
            <w:vAlign w:val="center"/>
          </w:tcPr>
          <w:p w14:paraId="7BE40451"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APELLIDOS:  </w:t>
            </w:r>
          </w:p>
        </w:tc>
      </w:tr>
      <w:tr w:rsidR="0033679B" w:rsidRPr="00FC4A17" w14:paraId="7A09763D" w14:textId="77777777" w:rsidTr="00EC0959">
        <w:trPr>
          <w:cantSplit/>
        </w:trPr>
        <w:tc>
          <w:tcPr>
            <w:tcW w:w="8638" w:type="dxa"/>
            <w:gridSpan w:val="3"/>
            <w:tcBorders>
              <w:left w:val="single" w:sz="4" w:space="0" w:color="auto"/>
              <w:bottom w:val="nil"/>
              <w:right w:val="single" w:sz="4" w:space="0" w:color="auto"/>
            </w:tcBorders>
            <w:vAlign w:val="center"/>
          </w:tcPr>
          <w:p w14:paraId="454EC5DD"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NOMBRE: </w:t>
            </w:r>
          </w:p>
        </w:tc>
      </w:tr>
      <w:tr w:rsidR="0033679B" w:rsidRPr="00FC4A17" w14:paraId="131D9AB4" w14:textId="77777777" w:rsidTr="00EC0959">
        <w:trPr>
          <w:cantSplit/>
        </w:trPr>
        <w:tc>
          <w:tcPr>
            <w:tcW w:w="8638" w:type="dxa"/>
            <w:gridSpan w:val="3"/>
            <w:tcBorders>
              <w:top w:val="nil"/>
              <w:left w:val="single" w:sz="4" w:space="0" w:color="auto"/>
              <w:bottom w:val="nil"/>
              <w:right w:val="single" w:sz="4" w:space="0" w:color="auto"/>
            </w:tcBorders>
            <w:vAlign w:val="center"/>
          </w:tcPr>
          <w:p w14:paraId="580A02E3"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DIRECCIÓN PARTICULAR: </w:t>
            </w:r>
          </w:p>
        </w:tc>
      </w:tr>
      <w:tr w:rsidR="0033679B" w:rsidRPr="00FC4A17" w14:paraId="78A2D40E" w14:textId="77777777" w:rsidTr="00EC0959">
        <w:tc>
          <w:tcPr>
            <w:tcW w:w="4026" w:type="dxa"/>
            <w:tcBorders>
              <w:top w:val="nil"/>
              <w:left w:val="single" w:sz="4" w:space="0" w:color="auto"/>
              <w:bottom w:val="nil"/>
              <w:right w:val="nil"/>
            </w:tcBorders>
            <w:vAlign w:val="center"/>
          </w:tcPr>
          <w:p w14:paraId="71C4B5DE"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CIUDAD: </w:t>
            </w:r>
          </w:p>
        </w:tc>
        <w:tc>
          <w:tcPr>
            <w:tcW w:w="3126" w:type="dxa"/>
            <w:tcBorders>
              <w:top w:val="nil"/>
              <w:left w:val="nil"/>
              <w:bottom w:val="nil"/>
              <w:right w:val="nil"/>
            </w:tcBorders>
            <w:vAlign w:val="center"/>
          </w:tcPr>
          <w:p w14:paraId="2281F49F"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 xml:space="preserve">CÓDIGO POSTAL: </w:t>
            </w:r>
          </w:p>
        </w:tc>
        <w:tc>
          <w:tcPr>
            <w:tcW w:w="1486" w:type="dxa"/>
            <w:tcBorders>
              <w:top w:val="nil"/>
              <w:left w:val="nil"/>
              <w:bottom w:val="nil"/>
              <w:right w:val="single" w:sz="4" w:space="0" w:color="auto"/>
            </w:tcBorders>
            <w:vAlign w:val="center"/>
          </w:tcPr>
          <w:p w14:paraId="6E922BAF" w14:textId="77777777" w:rsidR="0033679B" w:rsidRPr="00FC4A17" w:rsidRDefault="0033679B" w:rsidP="0033679B">
            <w:pPr>
              <w:spacing w:before="0" w:after="0"/>
              <w:rPr>
                <w:rFonts w:ascii="Axia" w:hAnsi="Axia" w:cs="Calibri"/>
                <w:bCs/>
                <w:sz w:val="18"/>
              </w:rPr>
            </w:pPr>
          </w:p>
        </w:tc>
      </w:tr>
      <w:tr w:rsidR="0033679B" w:rsidRPr="00FC4A17" w14:paraId="1390C3CF" w14:textId="77777777" w:rsidTr="00EC0959">
        <w:tc>
          <w:tcPr>
            <w:tcW w:w="4026" w:type="dxa"/>
            <w:tcBorders>
              <w:top w:val="nil"/>
              <w:left w:val="single" w:sz="4" w:space="0" w:color="auto"/>
              <w:bottom w:val="single" w:sz="4" w:space="0" w:color="auto"/>
              <w:right w:val="nil"/>
            </w:tcBorders>
            <w:vAlign w:val="center"/>
          </w:tcPr>
          <w:p w14:paraId="19AE041D"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TELÉFONO PARTICULAR:</w:t>
            </w:r>
          </w:p>
        </w:tc>
        <w:tc>
          <w:tcPr>
            <w:tcW w:w="3126" w:type="dxa"/>
            <w:tcBorders>
              <w:top w:val="nil"/>
              <w:left w:val="nil"/>
              <w:bottom w:val="single" w:sz="4" w:space="0" w:color="auto"/>
              <w:right w:val="nil"/>
            </w:tcBorders>
            <w:vAlign w:val="center"/>
          </w:tcPr>
          <w:p w14:paraId="43E09D15" w14:textId="77777777" w:rsidR="0033679B" w:rsidRPr="00FC4A17" w:rsidRDefault="0033679B" w:rsidP="0033679B">
            <w:pPr>
              <w:spacing w:before="0" w:after="0"/>
              <w:rPr>
                <w:rFonts w:ascii="Axia" w:hAnsi="Axia" w:cs="Calibri"/>
                <w:bCs/>
                <w:sz w:val="18"/>
              </w:rPr>
            </w:pPr>
            <w:r w:rsidRPr="00FC4A17">
              <w:rPr>
                <w:rFonts w:ascii="Axia" w:hAnsi="Axia" w:cs="Calibri"/>
                <w:bCs/>
                <w:sz w:val="18"/>
              </w:rPr>
              <w:t>TELÉFONO MÓVIL</w:t>
            </w:r>
            <w:r w:rsidR="00FC4A17" w:rsidRPr="00FC4A17">
              <w:rPr>
                <w:rFonts w:ascii="Axia" w:hAnsi="Axia" w:cs="Calibri"/>
                <w:bCs/>
                <w:sz w:val="18"/>
              </w:rPr>
              <w:t>:</w:t>
            </w:r>
            <w:r w:rsidRPr="00FC4A17">
              <w:rPr>
                <w:rFonts w:ascii="Axia" w:hAnsi="Axia" w:cs="Calibri"/>
                <w:bCs/>
                <w:sz w:val="18"/>
              </w:rPr>
              <w:t xml:space="preserve"> </w:t>
            </w:r>
          </w:p>
        </w:tc>
        <w:tc>
          <w:tcPr>
            <w:tcW w:w="1486" w:type="dxa"/>
            <w:tcBorders>
              <w:top w:val="nil"/>
              <w:left w:val="nil"/>
              <w:bottom w:val="single" w:sz="4" w:space="0" w:color="auto"/>
              <w:right w:val="single" w:sz="4" w:space="0" w:color="auto"/>
            </w:tcBorders>
            <w:vAlign w:val="center"/>
          </w:tcPr>
          <w:p w14:paraId="1AF71296" w14:textId="77777777" w:rsidR="0033679B" w:rsidRPr="00FC4A17" w:rsidRDefault="0033679B" w:rsidP="0033679B">
            <w:pPr>
              <w:spacing w:before="0" w:after="0"/>
              <w:rPr>
                <w:rFonts w:ascii="Axia" w:hAnsi="Axia" w:cs="Calibri"/>
                <w:bCs/>
                <w:sz w:val="18"/>
              </w:rPr>
            </w:pPr>
          </w:p>
        </w:tc>
      </w:tr>
      <w:tr w:rsidR="0033679B" w:rsidRPr="00FC4A17" w14:paraId="33C47152" w14:textId="77777777" w:rsidTr="00EC0959">
        <w:tblPrEx>
          <w:tblBorders>
            <w:insideH w:val="single" w:sz="4" w:space="0" w:color="auto"/>
          </w:tblBorders>
        </w:tblPrEx>
        <w:trPr>
          <w:cantSplit/>
        </w:trPr>
        <w:tc>
          <w:tcPr>
            <w:tcW w:w="863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3B4A255" w14:textId="77777777" w:rsidR="0033679B" w:rsidRPr="00FC4A17" w:rsidRDefault="0033679B" w:rsidP="0033679B">
            <w:pPr>
              <w:pStyle w:val="Ttulo1"/>
              <w:spacing w:line="360" w:lineRule="auto"/>
              <w:jc w:val="left"/>
              <w:rPr>
                <w:rFonts w:ascii="Axia" w:hAnsi="Axia" w:cs="Calibri"/>
                <w:b w:val="0"/>
                <w:sz w:val="18"/>
              </w:rPr>
            </w:pPr>
            <w:r w:rsidRPr="00FC4A17">
              <w:rPr>
                <w:rFonts w:ascii="Axia" w:hAnsi="Axia" w:cs="Calibri"/>
                <w:b w:val="0"/>
                <w:sz w:val="18"/>
              </w:rPr>
              <w:t>DATOS PROFESIONALES</w:t>
            </w:r>
          </w:p>
        </w:tc>
      </w:tr>
      <w:tr w:rsidR="0033679B" w:rsidRPr="00FC4A17" w14:paraId="3889C51A" w14:textId="77777777" w:rsidTr="00EC0959">
        <w:tblPrEx>
          <w:tblBorders>
            <w:insideH w:val="single" w:sz="4" w:space="0" w:color="auto"/>
          </w:tblBorders>
        </w:tblPrEx>
        <w:trPr>
          <w:cantSplit/>
        </w:trPr>
        <w:tc>
          <w:tcPr>
            <w:tcW w:w="8638" w:type="dxa"/>
            <w:gridSpan w:val="3"/>
            <w:tcBorders>
              <w:top w:val="nil"/>
              <w:left w:val="single" w:sz="4" w:space="0" w:color="auto"/>
              <w:bottom w:val="single" w:sz="4" w:space="0" w:color="auto"/>
              <w:right w:val="single" w:sz="4" w:space="0" w:color="auto"/>
            </w:tcBorders>
            <w:vAlign w:val="center"/>
          </w:tcPr>
          <w:p w14:paraId="123C137C" w14:textId="77777777" w:rsidR="000D4EF4" w:rsidRDefault="000D4EF4" w:rsidP="00EC0959">
            <w:pPr>
              <w:spacing w:before="0" w:after="0" w:line="240" w:lineRule="auto"/>
              <w:rPr>
                <w:rFonts w:ascii="Axia" w:hAnsi="Axia" w:cs="Calibri"/>
                <w:bCs/>
                <w:sz w:val="16"/>
              </w:rPr>
            </w:pPr>
          </w:p>
          <w:p w14:paraId="25C43478" w14:textId="77777777" w:rsidR="000D4EF4" w:rsidRDefault="000D4EF4" w:rsidP="00EC0959">
            <w:pPr>
              <w:spacing w:before="0" w:after="0" w:line="240" w:lineRule="auto"/>
              <w:rPr>
                <w:rFonts w:ascii="Axia" w:hAnsi="Axia" w:cs="Calibri"/>
                <w:bCs/>
                <w:sz w:val="16"/>
              </w:rPr>
            </w:pPr>
          </w:p>
          <w:p w14:paraId="731DB0D0" w14:textId="77777777" w:rsidR="000D4EF4" w:rsidRDefault="000D4EF4" w:rsidP="00EC0959">
            <w:pPr>
              <w:spacing w:before="0" w:after="0" w:line="240" w:lineRule="auto"/>
              <w:rPr>
                <w:rFonts w:ascii="Axia" w:hAnsi="Axia" w:cs="Calibri"/>
                <w:bCs/>
                <w:sz w:val="16"/>
              </w:rPr>
            </w:pPr>
          </w:p>
          <w:p w14:paraId="551517DE" w14:textId="77777777" w:rsidR="000D4EF4" w:rsidRDefault="000D4EF4" w:rsidP="00EC0959">
            <w:pPr>
              <w:spacing w:before="0" w:after="0" w:line="240" w:lineRule="auto"/>
              <w:rPr>
                <w:rFonts w:ascii="Axia" w:hAnsi="Axia" w:cs="Calibri"/>
                <w:bCs/>
                <w:sz w:val="16"/>
              </w:rPr>
            </w:pPr>
          </w:p>
          <w:p w14:paraId="254186AD" w14:textId="77777777" w:rsidR="000D4EF4" w:rsidRDefault="000D4EF4" w:rsidP="00EC0959">
            <w:pPr>
              <w:spacing w:before="0" w:after="0" w:line="240" w:lineRule="auto"/>
              <w:rPr>
                <w:rFonts w:ascii="Axia" w:hAnsi="Axia" w:cs="Calibri"/>
                <w:bCs/>
                <w:sz w:val="16"/>
              </w:rPr>
            </w:pPr>
          </w:p>
          <w:p w14:paraId="5DD86B52" w14:textId="77777777" w:rsidR="000D4EF4" w:rsidRDefault="000D4EF4" w:rsidP="00EC0959">
            <w:pPr>
              <w:spacing w:before="0" w:after="0" w:line="240" w:lineRule="auto"/>
              <w:rPr>
                <w:rFonts w:ascii="Axia" w:hAnsi="Axia" w:cs="Calibri"/>
                <w:bCs/>
                <w:sz w:val="16"/>
              </w:rPr>
            </w:pPr>
          </w:p>
          <w:p w14:paraId="529A05C6" w14:textId="77777777" w:rsidR="000D4EF4" w:rsidRDefault="000D4EF4" w:rsidP="00EC0959">
            <w:pPr>
              <w:spacing w:before="0" w:after="0" w:line="240" w:lineRule="auto"/>
              <w:rPr>
                <w:rFonts w:ascii="Axia" w:hAnsi="Axia" w:cs="Calibri"/>
                <w:bCs/>
                <w:sz w:val="16"/>
              </w:rPr>
            </w:pPr>
          </w:p>
          <w:p w14:paraId="79DC66BA" w14:textId="77777777" w:rsidR="000D4EF4" w:rsidRDefault="000D4EF4" w:rsidP="00EC0959">
            <w:pPr>
              <w:spacing w:before="0" w:after="0" w:line="240" w:lineRule="auto"/>
              <w:rPr>
                <w:rFonts w:ascii="Axia" w:hAnsi="Axia" w:cs="Calibri"/>
                <w:bCs/>
                <w:sz w:val="16"/>
              </w:rPr>
            </w:pPr>
          </w:p>
          <w:p w14:paraId="175DD9B2" w14:textId="77777777" w:rsidR="000D4EF4" w:rsidRDefault="000D4EF4" w:rsidP="00EC0959">
            <w:pPr>
              <w:spacing w:before="0" w:after="0" w:line="240" w:lineRule="auto"/>
              <w:rPr>
                <w:rFonts w:ascii="Axia" w:hAnsi="Axia" w:cs="Calibri"/>
                <w:bCs/>
                <w:sz w:val="16"/>
              </w:rPr>
            </w:pPr>
          </w:p>
          <w:p w14:paraId="06753957" w14:textId="77777777" w:rsidR="000D4EF4" w:rsidRDefault="000D4EF4" w:rsidP="00EC0959">
            <w:pPr>
              <w:spacing w:before="0" w:after="0" w:line="240" w:lineRule="auto"/>
              <w:rPr>
                <w:rFonts w:ascii="Axia" w:hAnsi="Axia" w:cs="Calibri"/>
                <w:bCs/>
                <w:sz w:val="16"/>
              </w:rPr>
            </w:pPr>
          </w:p>
          <w:p w14:paraId="5A257082" w14:textId="77777777" w:rsidR="000D4EF4" w:rsidRDefault="000D4EF4" w:rsidP="00EC0959">
            <w:pPr>
              <w:spacing w:before="0" w:after="0" w:line="240" w:lineRule="auto"/>
              <w:rPr>
                <w:rFonts w:ascii="Axia" w:hAnsi="Axia" w:cs="Calibri"/>
                <w:bCs/>
                <w:sz w:val="16"/>
              </w:rPr>
            </w:pPr>
          </w:p>
          <w:p w14:paraId="695A0404" w14:textId="77777777" w:rsidR="000D4EF4" w:rsidRDefault="000D4EF4" w:rsidP="00EC0959">
            <w:pPr>
              <w:spacing w:before="0" w:after="0" w:line="240" w:lineRule="auto"/>
              <w:rPr>
                <w:rFonts w:ascii="Axia" w:hAnsi="Axia" w:cs="Calibri"/>
                <w:bCs/>
                <w:sz w:val="16"/>
              </w:rPr>
            </w:pPr>
          </w:p>
          <w:p w14:paraId="3D58F0A9" w14:textId="77777777" w:rsidR="000D4EF4" w:rsidRDefault="000D4EF4" w:rsidP="00EC0959">
            <w:pPr>
              <w:spacing w:before="0" w:after="0" w:line="240" w:lineRule="auto"/>
              <w:rPr>
                <w:rFonts w:ascii="Axia" w:hAnsi="Axia" w:cs="Calibri"/>
                <w:bCs/>
                <w:sz w:val="16"/>
              </w:rPr>
            </w:pPr>
          </w:p>
          <w:p w14:paraId="181549C1" w14:textId="77777777" w:rsidR="000D4EF4" w:rsidRDefault="000D4EF4" w:rsidP="00EC0959">
            <w:pPr>
              <w:spacing w:before="0" w:after="0" w:line="240" w:lineRule="auto"/>
              <w:rPr>
                <w:rFonts w:ascii="Axia" w:hAnsi="Axia" w:cs="Calibri"/>
                <w:bCs/>
                <w:sz w:val="16"/>
              </w:rPr>
            </w:pPr>
          </w:p>
          <w:p w14:paraId="03BB3A19" w14:textId="77777777" w:rsidR="000D4EF4" w:rsidRDefault="000D4EF4" w:rsidP="00EC0959">
            <w:pPr>
              <w:spacing w:before="0" w:after="0" w:line="240" w:lineRule="auto"/>
              <w:rPr>
                <w:rFonts w:ascii="Axia" w:hAnsi="Axia" w:cs="Calibri"/>
                <w:bCs/>
                <w:sz w:val="16"/>
              </w:rPr>
            </w:pPr>
          </w:p>
          <w:p w14:paraId="40B08169" w14:textId="77777777" w:rsidR="000D4EF4" w:rsidRDefault="000D4EF4" w:rsidP="00EC0959">
            <w:pPr>
              <w:spacing w:before="0" w:after="0" w:line="240" w:lineRule="auto"/>
              <w:rPr>
                <w:rFonts w:ascii="Axia" w:hAnsi="Axia" w:cs="Calibri"/>
                <w:bCs/>
                <w:sz w:val="16"/>
              </w:rPr>
            </w:pPr>
          </w:p>
          <w:p w14:paraId="4E61790D" w14:textId="77777777" w:rsidR="000D4EF4" w:rsidRDefault="000D4EF4" w:rsidP="00EC0959">
            <w:pPr>
              <w:spacing w:before="0" w:after="0" w:line="240" w:lineRule="auto"/>
              <w:rPr>
                <w:rFonts w:ascii="Axia" w:hAnsi="Axia" w:cs="Calibri"/>
                <w:bCs/>
                <w:sz w:val="16"/>
              </w:rPr>
            </w:pPr>
          </w:p>
          <w:p w14:paraId="0C6DD4BF" w14:textId="77777777" w:rsidR="000D4EF4" w:rsidRDefault="000D4EF4" w:rsidP="00EC0959">
            <w:pPr>
              <w:spacing w:before="0" w:after="0" w:line="240" w:lineRule="auto"/>
              <w:rPr>
                <w:rFonts w:ascii="Axia" w:hAnsi="Axia" w:cs="Calibri"/>
                <w:bCs/>
                <w:sz w:val="16"/>
              </w:rPr>
            </w:pPr>
          </w:p>
          <w:p w14:paraId="6C8761E0" w14:textId="77777777" w:rsidR="000D4EF4" w:rsidRDefault="000D4EF4" w:rsidP="00EC0959">
            <w:pPr>
              <w:spacing w:before="0" w:after="0" w:line="240" w:lineRule="auto"/>
              <w:rPr>
                <w:rFonts w:ascii="Axia" w:hAnsi="Axia" w:cs="Calibri"/>
                <w:bCs/>
                <w:sz w:val="16"/>
              </w:rPr>
            </w:pPr>
          </w:p>
          <w:p w14:paraId="20C2BAF3" w14:textId="77777777" w:rsidR="000D4EF4" w:rsidRDefault="000D4EF4" w:rsidP="00EC0959">
            <w:pPr>
              <w:spacing w:before="0" w:after="0" w:line="240" w:lineRule="auto"/>
              <w:rPr>
                <w:rFonts w:ascii="Axia" w:hAnsi="Axia" w:cs="Calibri"/>
                <w:bCs/>
                <w:sz w:val="16"/>
              </w:rPr>
            </w:pPr>
          </w:p>
          <w:p w14:paraId="698AB765" w14:textId="77777777" w:rsidR="000D4EF4" w:rsidRDefault="000D4EF4" w:rsidP="00EC0959">
            <w:pPr>
              <w:spacing w:before="0" w:after="0" w:line="240" w:lineRule="auto"/>
              <w:rPr>
                <w:rFonts w:ascii="Axia" w:hAnsi="Axia" w:cs="Calibri"/>
                <w:bCs/>
                <w:sz w:val="16"/>
              </w:rPr>
            </w:pPr>
          </w:p>
          <w:p w14:paraId="09AA8399" w14:textId="77777777" w:rsidR="000D4EF4" w:rsidRDefault="000D4EF4" w:rsidP="00EC0959">
            <w:pPr>
              <w:spacing w:before="0" w:after="0" w:line="240" w:lineRule="auto"/>
              <w:rPr>
                <w:rFonts w:ascii="Axia" w:hAnsi="Axia" w:cs="Calibri"/>
                <w:bCs/>
                <w:sz w:val="16"/>
              </w:rPr>
            </w:pPr>
          </w:p>
          <w:p w14:paraId="6D873941" w14:textId="77777777" w:rsidR="000D4EF4" w:rsidRDefault="000D4EF4" w:rsidP="00EC0959">
            <w:pPr>
              <w:spacing w:before="0" w:after="0" w:line="240" w:lineRule="auto"/>
              <w:rPr>
                <w:rFonts w:ascii="Axia" w:hAnsi="Axia" w:cs="Calibri"/>
                <w:bCs/>
                <w:sz w:val="16"/>
              </w:rPr>
            </w:pPr>
          </w:p>
          <w:p w14:paraId="77AC670C" w14:textId="77777777" w:rsidR="000D4EF4" w:rsidRDefault="000D4EF4" w:rsidP="00EC0959">
            <w:pPr>
              <w:spacing w:before="0" w:after="0" w:line="240" w:lineRule="auto"/>
              <w:rPr>
                <w:rFonts w:ascii="Axia" w:hAnsi="Axia" w:cs="Calibri"/>
                <w:bCs/>
                <w:sz w:val="16"/>
              </w:rPr>
            </w:pPr>
          </w:p>
          <w:p w14:paraId="2BFA420E" w14:textId="77777777" w:rsidR="000D4EF4" w:rsidRDefault="000D4EF4" w:rsidP="00EC0959">
            <w:pPr>
              <w:spacing w:before="0" w:after="0" w:line="240" w:lineRule="auto"/>
              <w:rPr>
                <w:rFonts w:ascii="Axia" w:hAnsi="Axia" w:cs="Calibri"/>
                <w:bCs/>
                <w:sz w:val="16"/>
              </w:rPr>
            </w:pPr>
          </w:p>
          <w:p w14:paraId="3AC4CEF4" w14:textId="77777777" w:rsidR="000D4EF4" w:rsidRDefault="000D4EF4" w:rsidP="00EC0959">
            <w:pPr>
              <w:spacing w:before="0" w:after="0" w:line="240" w:lineRule="auto"/>
              <w:rPr>
                <w:rFonts w:ascii="Axia" w:hAnsi="Axia" w:cs="Calibri"/>
                <w:bCs/>
                <w:sz w:val="16"/>
              </w:rPr>
            </w:pPr>
          </w:p>
          <w:p w14:paraId="2B444580" w14:textId="77777777" w:rsidR="000D4EF4" w:rsidRDefault="000D4EF4" w:rsidP="00EC0959">
            <w:pPr>
              <w:spacing w:before="0" w:after="0" w:line="240" w:lineRule="auto"/>
              <w:rPr>
                <w:rFonts w:ascii="Axia" w:hAnsi="Axia" w:cs="Calibri"/>
                <w:bCs/>
                <w:sz w:val="16"/>
              </w:rPr>
            </w:pPr>
          </w:p>
          <w:p w14:paraId="752B17B0" w14:textId="77777777" w:rsidR="000D4EF4" w:rsidRDefault="000D4EF4" w:rsidP="00EC0959">
            <w:pPr>
              <w:spacing w:before="0" w:after="0" w:line="240" w:lineRule="auto"/>
              <w:rPr>
                <w:rFonts w:ascii="Axia" w:hAnsi="Axia" w:cs="Calibri"/>
                <w:bCs/>
                <w:sz w:val="16"/>
              </w:rPr>
            </w:pPr>
          </w:p>
          <w:p w14:paraId="1138B320" w14:textId="77777777" w:rsidR="000D4EF4" w:rsidRDefault="000D4EF4" w:rsidP="00EC0959">
            <w:pPr>
              <w:spacing w:before="0" w:after="0" w:line="240" w:lineRule="auto"/>
              <w:rPr>
                <w:rFonts w:ascii="Axia" w:hAnsi="Axia" w:cs="Calibri"/>
                <w:bCs/>
                <w:sz w:val="16"/>
              </w:rPr>
            </w:pPr>
          </w:p>
          <w:p w14:paraId="473C9396" w14:textId="77777777" w:rsidR="000D4EF4" w:rsidRDefault="000D4EF4" w:rsidP="00EC0959">
            <w:pPr>
              <w:spacing w:before="0" w:after="0" w:line="240" w:lineRule="auto"/>
              <w:rPr>
                <w:rFonts w:ascii="Axia" w:hAnsi="Axia" w:cs="Calibri"/>
                <w:bCs/>
                <w:sz w:val="16"/>
              </w:rPr>
            </w:pPr>
          </w:p>
          <w:p w14:paraId="79F6CDD6" w14:textId="77777777" w:rsidR="000D4EF4" w:rsidRDefault="000D4EF4" w:rsidP="00EC0959">
            <w:pPr>
              <w:spacing w:before="0" w:after="0" w:line="240" w:lineRule="auto"/>
              <w:rPr>
                <w:rFonts w:ascii="Axia" w:hAnsi="Axia" w:cs="Calibri"/>
                <w:bCs/>
                <w:sz w:val="16"/>
              </w:rPr>
            </w:pPr>
          </w:p>
          <w:p w14:paraId="0C437D9C" w14:textId="77777777" w:rsidR="000D4EF4" w:rsidRDefault="000D4EF4" w:rsidP="00EC0959">
            <w:pPr>
              <w:spacing w:before="0" w:after="0" w:line="240" w:lineRule="auto"/>
              <w:rPr>
                <w:rFonts w:ascii="Axia" w:hAnsi="Axia" w:cs="Calibri"/>
                <w:bCs/>
                <w:sz w:val="16"/>
              </w:rPr>
            </w:pPr>
          </w:p>
          <w:p w14:paraId="14368EAF" w14:textId="77777777" w:rsidR="00FC4A17" w:rsidRDefault="0033679B" w:rsidP="00EC0959">
            <w:pPr>
              <w:spacing w:before="0" w:after="0" w:line="240" w:lineRule="auto"/>
              <w:rPr>
                <w:rFonts w:ascii="Axia" w:hAnsi="Axia" w:cs="Calibri"/>
                <w:bCs/>
                <w:sz w:val="16"/>
              </w:rPr>
            </w:pPr>
            <w:r w:rsidRPr="00FC4A17">
              <w:rPr>
                <w:rFonts w:ascii="Axia" w:hAnsi="Axia" w:cs="Calibri"/>
                <w:bCs/>
                <w:sz w:val="16"/>
              </w:rPr>
              <w:t xml:space="preserve">FECHA DE CUMPLIMENTACIÓN y FIRMA </w:t>
            </w:r>
          </w:p>
          <w:p w14:paraId="0C0C8E38" w14:textId="77777777" w:rsidR="00EC0959" w:rsidRDefault="00EC0959" w:rsidP="00EC0959">
            <w:pPr>
              <w:spacing w:before="0" w:after="0" w:line="240" w:lineRule="auto"/>
              <w:rPr>
                <w:rFonts w:ascii="Axia" w:hAnsi="Axia" w:cs="Calibri"/>
                <w:bCs/>
                <w:sz w:val="16"/>
              </w:rPr>
            </w:pPr>
          </w:p>
          <w:p w14:paraId="58B8A820" w14:textId="77777777" w:rsidR="00EC0959" w:rsidRDefault="00EC0959" w:rsidP="00EC0959">
            <w:pPr>
              <w:spacing w:before="0" w:after="0" w:line="240" w:lineRule="auto"/>
              <w:rPr>
                <w:rFonts w:ascii="Axia" w:hAnsi="Axia" w:cs="Calibri"/>
                <w:bCs/>
                <w:sz w:val="16"/>
              </w:rPr>
            </w:pPr>
          </w:p>
          <w:p w14:paraId="3F16ACCA" w14:textId="77777777" w:rsidR="00EC0959" w:rsidRDefault="00EC0959" w:rsidP="00EC0959">
            <w:pPr>
              <w:spacing w:before="0" w:after="0" w:line="240" w:lineRule="auto"/>
              <w:rPr>
                <w:rFonts w:ascii="Axia" w:hAnsi="Axia" w:cs="Calibri"/>
                <w:bCs/>
                <w:sz w:val="16"/>
              </w:rPr>
            </w:pPr>
          </w:p>
          <w:p w14:paraId="63EFA110" w14:textId="77777777" w:rsidR="00EC0959" w:rsidRDefault="00EC0959" w:rsidP="00EC0959">
            <w:pPr>
              <w:spacing w:before="0" w:after="0" w:line="240" w:lineRule="auto"/>
              <w:rPr>
                <w:rFonts w:ascii="Axia" w:hAnsi="Axia" w:cs="Calibri"/>
                <w:bCs/>
                <w:sz w:val="16"/>
              </w:rPr>
            </w:pPr>
          </w:p>
          <w:p w14:paraId="7B02E14A" w14:textId="77777777" w:rsidR="00EC0959" w:rsidRPr="00FC4A17" w:rsidRDefault="00EC0959" w:rsidP="00EC0959">
            <w:pPr>
              <w:spacing w:before="0" w:after="0" w:line="240" w:lineRule="auto"/>
              <w:rPr>
                <w:rFonts w:ascii="Axia" w:hAnsi="Axia" w:cs="Calibri"/>
                <w:bCs/>
                <w:sz w:val="16"/>
              </w:rPr>
            </w:pPr>
          </w:p>
        </w:tc>
      </w:tr>
      <w:tr w:rsidR="00EC0959" w:rsidRPr="00FC4A17" w14:paraId="30935D23" w14:textId="77777777" w:rsidTr="00EC0959">
        <w:tblPrEx>
          <w:tblBorders>
            <w:insideH w:val="single" w:sz="4" w:space="0" w:color="auto"/>
          </w:tblBorders>
        </w:tblPrEx>
        <w:trPr>
          <w:cantSplit/>
        </w:trPr>
        <w:tc>
          <w:tcPr>
            <w:tcW w:w="8638" w:type="dxa"/>
            <w:gridSpan w:val="3"/>
            <w:tcBorders>
              <w:top w:val="single" w:sz="4" w:space="0" w:color="auto"/>
              <w:left w:val="nil"/>
              <w:bottom w:val="nil"/>
              <w:right w:val="nil"/>
            </w:tcBorders>
            <w:vAlign w:val="center"/>
          </w:tcPr>
          <w:p w14:paraId="185B3B9B" w14:textId="77777777" w:rsidR="00EC0959" w:rsidRDefault="00EC0959" w:rsidP="00EC0959">
            <w:pPr>
              <w:spacing w:before="0" w:after="0" w:line="240" w:lineRule="auto"/>
              <w:rPr>
                <w:rFonts w:ascii="Axia" w:hAnsi="Axia" w:cs="Calibri"/>
                <w:sz w:val="18"/>
              </w:rPr>
            </w:pPr>
          </w:p>
          <w:p w14:paraId="7F0A75E2" w14:textId="77777777" w:rsidR="00EC0959" w:rsidRDefault="00EC0959" w:rsidP="00EC0959">
            <w:pPr>
              <w:spacing w:before="0" w:after="0" w:line="240" w:lineRule="auto"/>
              <w:rPr>
                <w:rFonts w:ascii="Axia" w:hAnsi="Axia" w:cs="Calibri"/>
                <w:bCs/>
                <w:sz w:val="16"/>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4F59515E" w14:textId="77777777" w:rsidR="00EC0959" w:rsidRPr="00FC4A17" w:rsidRDefault="00EC0959" w:rsidP="00EC0959">
            <w:pPr>
              <w:spacing w:before="0" w:after="0" w:line="240" w:lineRule="auto"/>
              <w:rPr>
                <w:rFonts w:ascii="Axia" w:hAnsi="Axia" w:cs="Calibri"/>
                <w:bCs/>
                <w:sz w:val="16"/>
              </w:rPr>
            </w:pPr>
          </w:p>
        </w:tc>
      </w:tr>
    </w:tbl>
    <w:p w14:paraId="2068E753" w14:textId="77777777" w:rsidR="00C438D1" w:rsidRPr="00FC4A17" w:rsidRDefault="00C438D1" w:rsidP="00C438D1">
      <w:pPr>
        <w:pageBreakBefore/>
        <w:spacing w:before="0" w:after="0" w:line="240" w:lineRule="auto"/>
        <w:rPr>
          <w:rFonts w:ascii="Axia" w:hAnsi="Axia" w:cs="Trebuchet MS"/>
          <w:bCs/>
          <w:sz w:val="20"/>
        </w:rPr>
      </w:pPr>
    </w:p>
    <w:tbl>
      <w:tblPr>
        <w:tblW w:w="8864" w:type="dxa"/>
        <w:tblInd w:w="-5" w:type="dxa"/>
        <w:tblBorders>
          <w:top w:val="single" w:sz="4" w:space="0" w:color="000000"/>
          <w:left w:val="single" w:sz="4" w:space="0" w:color="000000"/>
          <w:bottom w:val="single" w:sz="4" w:space="0" w:color="000000"/>
          <w:right w:val="single" w:sz="4" w:space="0" w:color="000000"/>
        </w:tblBorders>
        <w:shd w:val="clear" w:color="auto" w:fill="4189DD"/>
        <w:tblLayout w:type="fixed"/>
        <w:tblCellMar>
          <w:left w:w="70" w:type="dxa"/>
          <w:right w:w="70" w:type="dxa"/>
        </w:tblCellMar>
        <w:tblLook w:val="0000" w:firstRow="0" w:lastRow="0" w:firstColumn="0" w:lastColumn="0" w:noHBand="0" w:noVBand="0"/>
      </w:tblPr>
      <w:tblGrid>
        <w:gridCol w:w="8864"/>
      </w:tblGrid>
      <w:tr w:rsidR="00C438D1" w:rsidRPr="00FC4A17" w14:paraId="70D354F2" w14:textId="77777777" w:rsidTr="00CC6E25">
        <w:tc>
          <w:tcPr>
            <w:tcW w:w="8864" w:type="dxa"/>
            <w:shd w:val="clear" w:color="auto" w:fill="4189DD"/>
          </w:tcPr>
          <w:p w14:paraId="737F2C4C" w14:textId="77777777" w:rsidR="00C438D1" w:rsidRPr="00FC4A17" w:rsidRDefault="00CC6E25" w:rsidP="000D4EF4">
            <w:pPr>
              <w:spacing w:before="0" w:after="0" w:line="240" w:lineRule="auto"/>
              <w:jc w:val="center"/>
              <w:rPr>
                <w:rFonts w:ascii="Axia" w:hAnsi="Axia" w:cs="Arial"/>
                <w:sz w:val="20"/>
              </w:rPr>
            </w:pPr>
            <w:r w:rsidRPr="00FC4A17">
              <w:rPr>
                <w:rFonts w:ascii="Axia" w:hAnsi="Axia" w:cs="Arial"/>
                <w:bCs/>
                <w:color w:val="FFFFFF"/>
                <w:sz w:val="28"/>
              </w:rPr>
              <w:t>I</w:t>
            </w:r>
            <w:r w:rsidR="00973263" w:rsidRPr="00FC4A17">
              <w:rPr>
                <w:rFonts w:ascii="Axia" w:hAnsi="Axia" w:cs="Arial"/>
                <w:bCs/>
                <w:color w:val="FFFFFF"/>
                <w:sz w:val="28"/>
              </w:rPr>
              <w:t>I</w:t>
            </w:r>
            <w:r w:rsidRPr="00FC4A17">
              <w:rPr>
                <w:rFonts w:ascii="Axia" w:hAnsi="Axia" w:cs="Arial"/>
                <w:bCs/>
                <w:color w:val="FFFFFF"/>
                <w:sz w:val="28"/>
              </w:rPr>
              <w:t>.</w:t>
            </w:r>
            <w:r w:rsidR="0093493F">
              <w:rPr>
                <w:rFonts w:ascii="Axia" w:hAnsi="Axia" w:cs="Arial"/>
                <w:bCs/>
                <w:color w:val="FFFFFF"/>
                <w:sz w:val="28"/>
              </w:rPr>
              <w:t xml:space="preserve"> </w:t>
            </w:r>
            <w:r w:rsidR="000D4EF4">
              <w:rPr>
                <w:rFonts w:ascii="Axia" w:hAnsi="Axia" w:cs="Arial"/>
                <w:bCs/>
                <w:color w:val="FFFFFF"/>
                <w:sz w:val="28"/>
              </w:rPr>
              <w:t>PROYECTO DE INVESTIGACIÓN</w:t>
            </w:r>
            <w:r w:rsidR="00032160" w:rsidRPr="00FC4A17">
              <w:rPr>
                <w:rFonts w:ascii="Axia" w:hAnsi="Axia" w:cs="Arial"/>
                <w:bCs/>
                <w:color w:val="FFFFFF"/>
                <w:sz w:val="28"/>
              </w:rPr>
              <w:t xml:space="preserve"> </w:t>
            </w:r>
          </w:p>
        </w:tc>
      </w:tr>
    </w:tbl>
    <w:p w14:paraId="766EB322" w14:textId="77777777" w:rsidR="00C438D1" w:rsidRPr="00F54CD1" w:rsidRDefault="00C438D1" w:rsidP="005C41E4">
      <w:pPr>
        <w:pStyle w:val="Piedepgina"/>
        <w:tabs>
          <w:tab w:val="clear" w:pos="4252"/>
          <w:tab w:val="clear" w:pos="8504"/>
        </w:tabs>
        <w:spacing w:line="276" w:lineRule="auto"/>
        <w:rPr>
          <w:rFonts w:ascii="Axia" w:hAnsi="Axia" w:cs="Arial"/>
        </w:rPr>
      </w:pPr>
    </w:p>
    <w:tbl>
      <w:tblPr>
        <w:tblW w:w="8871" w:type="dxa"/>
        <w:tblInd w:w="-5" w:type="dxa"/>
        <w:tblLayout w:type="fixed"/>
        <w:tblCellMar>
          <w:left w:w="70" w:type="dxa"/>
          <w:right w:w="70" w:type="dxa"/>
        </w:tblCellMar>
        <w:tblLook w:val="0000" w:firstRow="0" w:lastRow="0" w:firstColumn="0" w:lastColumn="0" w:noHBand="0" w:noVBand="0"/>
      </w:tblPr>
      <w:tblGrid>
        <w:gridCol w:w="8871"/>
      </w:tblGrid>
      <w:tr w:rsidR="008A2D26" w:rsidRPr="00F54CD1" w14:paraId="63EEE0FD" w14:textId="77777777" w:rsidTr="00F54CD1">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14:paraId="0FDB1CDC" w14:textId="77777777" w:rsidR="008A2D26" w:rsidRPr="00F54CD1" w:rsidRDefault="008A2D26" w:rsidP="005C41E4">
            <w:pPr>
              <w:spacing w:before="0" w:after="0" w:line="276" w:lineRule="auto"/>
              <w:rPr>
                <w:rFonts w:ascii="Axia" w:hAnsi="Axia" w:cs="Arial"/>
                <w:b/>
                <w:bCs/>
                <w:color w:val="000000" w:themeColor="text1"/>
              </w:rPr>
            </w:pPr>
            <w:r>
              <w:rPr>
                <w:rFonts w:ascii="Axia" w:hAnsi="Axia" w:cs="Arial"/>
                <w:b/>
                <w:bCs/>
                <w:color w:val="000000" w:themeColor="text1"/>
              </w:rPr>
              <w:t xml:space="preserve">TITULO: </w:t>
            </w:r>
          </w:p>
        </w:tc>
      </w:tr>
      <w:tr w:rsidR="00C438D1" w:rsidRPr="00F54CD1" w14:paraId="77B0EBF6" w14:textId="77777777" w:rsidTr="00F54CD1">
        <w:trPr>
          <w:trHeight w:val="460"/>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14:paraId="5E3A252C" w14:textId="77777777" w:rsidR="00C438D1" w:rsidRPr="00F54CD1" w:rsidRDefault="000D4EF4" w:rsidP="000D4EF4">
            <w:pPr>
              <w:spacing w:before="0" w:after="0" w:line="276" w:lineRule="auto"/>
              <w:rPr>
                <w:rFonts w:ascii="Axia" w:hAnsi="Axia" w:cs="Calibri"/>
                <w:b/>
                <w:sz w:val="20"/>
              </w:rPr>
            </w:pPr>
            <w:r>
              <w:rPr>
                <w:rFonts w:ascii="Axia" w:hAnsi="Axia" w:cs="Arial"/>
                <w:b/>
                <w:bCs/>
                <w:color w:val="000000" w:themeColor="text1"/>
              </w:rPr>
              <w:t>REFERENCIA</w:t>
            </w:r>
          </w:p>
        </w:tc>
      </w:tr>
      <w:tr w:rsidR="00C438D1" w:rsidRPr="00FC4A17" w14:paraId="2502877C" w14:textId="77777777" w:rsidTr="00CC6E25">
        <w:trPr>
          <w:trHeight w:val="10199"/>
        </w:trPr>
        <w:tc>
          <w:tcPr>
            <w:tcW w:w="8871" w:type="dxa"/>
            <w:tcBorders>
              <w:top w:val="single" w:sz="4" w:space="0" w:color="000000"/>
              <w:left w:val="single" w:sz="4" w:space="0" w:color="000000"/>
              <w:bottom w:val="single" w:sz="4" w:space="0" w:color="000000"/>
              <w:right w:val="single" w:sz="4" w:space="0" w:color="000000"/>
            </w:tcBorders>
            <w:shd w:val="clear" w:color="auto" w:fill="auto"/>
          </w:tcPr>
          <w:p w14:paraId="59593A8C" w14:textId="77777777" w:rsidR="000D4EF4" w:rsidRDefault="000D4EF4" w:rsidP="0074697B">
            <w:pPr>
              <w:spacing w:before="0" w:after="0" w:line="240" w:lineRule="auto"/>
              <w:jc w:val="both"/>
              <w:rPr>
                <w:rFonts w:ascii="Axia" w:hAnsi="Axia" w:cs="Trebuchet MS"/>
                <w:sz w:val="20"/>
              </w:rPr>
            </w:pPr>
          </w:p>
          <w:p w14:paraId="4F27E234" w14:textId="77777777" w:rsidR="00032160" w:rsidRDefault="000D4EF4" w:rsidP="0074697B">
            <w:pPr>
              <w:spacing w:before="0" w:after="0" w:line="240" w:lineRule="auto"/>
              <w:jc w:val="both"/>
              <w:rPr>
                <w:rFonts w:ascii="Axia" w:hAnsi="Axia" w:cs="Trebuchet MS"/>
                <w:sz w:val="20"/>
              </w:rPr>
            </w:pPr>
            <w:r>
              <w:rPr>
                <w:rFonts w:ascii="Axia" w:hAnsi="Axia" w:cs="Trebuchet MS"/>
                <w:sz w:val="20"/>
              </w:rPr>
              <w:t>IMPORTE SOLICITADO TOTAL:</w:t>
            </w:r>
          </w:p>
          <w:p w14:paraId="481DBA75" w14:textId="77777777" w:rsidR="000D4EF4" w:rsidRDefault="000D4EF4" w:rsidP="0074697B">
            <w:pPr>
              <w:spacing w:before="0" w:after="0" w:line="240" w:lineRule="auto"/>
              <w:jc w:val="both"/>
              <w:rPr>
                <w:rFonts w:ascii="Axia" w:hAnsi="Axia" w:cs="Trebuchet MS"/>
                <w:sz w:val="20"/>
              </w:rPr>
            </w:pPr>
          </w:p>
          <w:p w14:paraId="378704FA" w14:textId="77777777" w:rsidR="000D4EF4" w:rsidRDefault="000D4EF4" w:rsidP="0074697B">
            <w:pPr>
              <w:spacing w:before="0" w:after="0" w:line="240" w:lineRule="auto"/>
              <w:jc w:val="both"/>
              <w:rPr>
                <w:rFonts w:ascii="Axia" w:hAnsi="Axia" w:cs="Trebuchet MS"/>
                <w:sz w:val="20"/>
              </w:rPr>
            </w:pPr>
            <w:r>
              <w:rPr>
                <w:rFonts w:ascii="Axia" w:hAnsi="Axia" w:cs="Trebuchet MS"/>
                <w:sz w:val="20"/>
              </w:rPr>
              <w:t>EVALUACIÓN RECIBIDA:</w:t>
            </w:r>
          </w:p>
          <w:p w14:paraId="51D6C8EE" w14:textId="77777777" w:rsidR="000D4EF4" w:rsidRDefault="000D4EF4" w:rsidP="0074697B">
            <w:pPr>
              <w:spacing w:before="0" w:after="0" w:line="240" w:lineRule="auto"/>
              <w:jc w:val="both"/>
              <w:rPr>
                <w:rFonts w:ascii="Axia" w:hAnsi="Axia" w:cs="Trebuchet MS"/>
                <w:sz w:val="20"/>
              </w:rPr>
            </w:pPr>
          </w:p>
          <w:p w14:paraId="37E731B2" w14:textId="77777777" w:rsidR="000D4EF4" w:rsidRPr="00FC4A17" w:rsidRDefault="000D4EF4" w:rsidP="0074697B">
            <w:pPr>
              <w:spacing w:before="0" w:after="0" w:line="240" w:lineRule="auto"/>
              <w:jc w:val="both"/>
              <w:rPr>
                <w:rFonts w:ascii="Axia" w:hAnsi="Axia" w:cs="Trebuchet MS"/>
                <w:sz w:val="20"/>
              </w:rPr>
            </w:pPr>
            <w:r>
              <w:rPr>
                <w:rFonts w:ascii="Axia" w:hAnsi="Axia" w:cs="Trebuchet MS"/>
                <w:sz w:val="20"/>
              </w:rPr>
              <w:t>DINTEL DE VELUACIÓN PARA LA CONCESIÓN EN LA RESPECTIVA CONVOCATORIA:</w:t>
            </w:r>
          </w:p>
          <w:p w14:paraId="3B6A4E55" w14:textId="77777777" w:rsidR="0033679B" w:rsidRPr="00FC4A17" w:rsidRDefault="0033679B" w:rsidP="0074697B">
            <w:pPr>
              <w:spacing w:before="0" w:after="0" w:line="240" w:lineRule="auto"/>
              <w:jc w:val="both"/>
              <w:rPr>
                <w:rFonts w:ascii="Axia" w:hAnsi="Axia" w:cs="Trebuchet MS"/>
                <w:sz w:val="20"/>
              </w:rPr>
            </w:pPr>
          </w:p>
          <w:p w14:paraId="784BF675" w14:textId="77777777" w:rsidR="0033679B" w:rsidRPr="00FC4A17" w:rsidRDefault="0033679B" w:rsidP="0074697B">
            <w:pPr>
              <w:spacing w:before="0" w:after="0" w:line="240" w:lineRule="auto"/>
              <w:jc w:val="both"/>
              <w:rPr>
                <w:rFonts w:ascii="Axia" w:hAnsi="Axia" w:cs="Trebuchet MS"/>
                <w:sz w:val="20"/>
              </w:rPr>
            </w:pPr>
          </w:p>
          <w:p w14:paraId="153ACFB5" w14:textId="77777777" w:rsidR="0033679B" w:rsidRPr="00FC4A17" w:rsidRDefault="0033679B" w:rsidP="0074697B">
            <w:pPr>
              <w:spacing w:before="0" w:after="0" w:line="240" w:lineRule="auto"/>
              <w:jc w:val="both"/>
              <w:rPr>
                <w:rFonts w:ascii="Axia" w:hAnsi="Axia" w:cs="Trebuchet MS"/>
                <w:sz w:val="20"/>
              </w:rPr>
            </w:pPr>
          </w:p>
          <w:p w14:paraId="0C3F0722" w14:textId="77777777" w:rsidR="0033679B" w:rsidRPr="00FC4A17" w:rsidRDefault="0033679B" w:rsidP="0074697B">
            <w:pPr>
              <w:spacing w:before="0" w:after="0" w:line="240" w:lineRule="auto"/>
              <w:jc w:val="both"/>
              <w:rPr>
                <w:rFonts w:ascii="Axia" w:hAnsi="Axia" w:cs="Trebuchet MS"/>
                <w:sz w:val="20"/>
              </w:rPr>
            </w:pPr>
          </w:p>
          <w:p w14:paraId="6901558D" w14:textId="77777777" w:rsidR="0033679B" w:rsidRPr="00FC4A17" w:rsidRDefault="0033679B" w:rsidP="0074697B">
            <w:pPr>
              <w:spacing w:before="0" w:after="0" w:line="240" w:lineRule="auto"/>
              <w:jc w:val="both"/>
              <w:rPr>
                <w:rFonts w:ascii="Axia" w:hAnsi="Axia" w:cs="Trebuchet MS"/>
                <w:sz w:val="20"/>
              </w:rPr>
            </w:pPr>
          </w:p>
          <w:p w14:paraId="733BF6E2" w14:textId="77777777" w:rsidR="0033679B" w:rsidRPr="00FC4A17" w:rsidRDefault="0033679B" w:rsidP="0074697B">
            <w:pPr>
              <w:spacing w:before="0" w:after="0" w:line="240" w:lineRule="auto"/>
              <w:jc w:val="both"/>
              <w:rPr>
                <w:rFonts w:ascii="Axia" w:hAnsi="Axia" w:cs="Trebuchet MS"/>
                <w:sz w:val="20"/>
              </w:rPr>
            </w:pPr>
          </w:p>
          <w:p w14:paraId="5E7B352F" w14:textId="77777777" w:rsidR="0033679B" w:rsidRPr="00FC4A17" w:rsidRDefault="0033679B" w:rsidP="0074697B">
            <w:pPr>
              <w:spacing w:before="0" w:after="0" w:line="240" w:lineRule="auto"/>
              <w:jc w:val="both"/>
              <w:rPr>
                <w:rFonts w:ascii="Axia" w:hAnsi="Axia" w:cs="Trebuchet MS"/>
                <w:sz w:val="20"/>
              </w:rPr>
            </w:pPr>
          </w:p>
          <w:p w14:paraId="37B43A4B" w14:textId="77777777" w:rsidR="00F54CD1" w:rsidRDefault="00F54CD1" w:rsidP="0074697B">
            <w:pPr>
              <w:spacing w:before="0" w:after="0" w:line="240" w:lineRule="auto"/>
              <w:jc w:val="both"/>
              <w:rPr>
                <w:rFonts w:ascii="Axia" w:hAnsi="Axia" w:cs="Trebuchet MS"/>
                <w:sz w:val="20"/>
              </w:rPr>
            </w:pPr>
          </w:p>
          <w:p w14:paraId="182D3081" w14:textId="77777777" w:rsidR="00F54CD1" w:rsidRDefault="00F54CD1" w:rsidP="0074697B">
            <w:pPr>
              <w:spacing w:before="0" w:after="0" w:line="240" w:lineRule="auto"/>
              <w:jc w:val="both"/>
              <w:rPr>
                <w:rFonts w:ascii="Axia" w:hAnsi="Axia" w:cs="Trebuchet MS"/>
                <w:sz w:val="20"/>
              </w:rPr>
            </w:pPr>
          </w:p>
          <w:p w14:paraId="18AA95DD" w14:textId="77777777" w:rsidR="00F54CD1" w:rsidRDefault="00F54CD1" w:rsidP="0074697B">
            <w:pPr>
              <w:spacing w:before="0" w:after="0" w:line="240" w:lineRule="auto"/>
              <w:jc w:val="both"/>
              <w:rPr>
                <w:rFonts w:ascii="Axia" w:hAnsi="Axia" w:cs="Trebuchet MS"/>
                <w:sz w:val="20"/>
              </w:rPr>
            </w:pPr>
          </w:p>
          <w:p w14:paraId="63440052" w14:textId="77777777" w:rsidR="00F54CD1" w:rsidRDefault="00F54CD1" w:rsidP="0074697B">
            <w:pPr>
              <w:spacing w:before="0" w:after="0" w:line="240" w:lineRule="auto"/>
              <w:jc w:val="both"/>
              <w:rPr>
                <w:rFonts w:ascii="Axia" w:hAnsi="Axia" w:cs="Trebuchet MS"/>
                <w:sz w:val="20"/>
              </w:rPr>
            </w:pPr>
          </w:p>
          <w:p w14:paraId="42CD3D1B" w14:textId="77777777" w:rsidR="00F54CD1" w:rsidRDefault="00F54CD1" w:rsidP="0074697B">
            <w:pPr>
              <w:spacing w:before="0" w:after="0" w:line="240" w:lineRule="auto"/>
              <w:jc w:val="both"/>
              <w:rPr>
                <w:rFonts w:ascii="Axia" w:hAnsi="Axia" w:cs="Trebuchet MS"/>
                <w:sz w:val="20"/>
              </w:rPr>
            </w:pPr>
          </w:p>
          <w:p w14:paraId="56ADFD30" w14:textId="77777777" w:rsidR="00F54CD1" w:rsidRDefault="00F54CD1" w:rsidP="0074697B">
            <w:pPr>
              <w:spacing w:before="0" w:after="0" w:line="240" w:lineRule="auto"/>
              <w:jc w:val="both"/>
              <w:rPr>
                <w:rFonts w:ascii="Axia" w:hAnsi="Axia" w:cs="Trebuchet MS"/>
                <w:sz w:val="20"/>
              </w:rPr>
            </w:pPr>
          </w:p>
          <w:p w14:paraId="6BD7061B" w14:textId="77777777" w:rsidR="00F54CD1" w:rsidRDefault="00F54CD1" w:rsidP="0074697B">
            <w:pPr>
              <w:spacing w:before="0" w:after="0" w:line="240" w:lineRule="auto"/>
              <w:jc w:val="both"/>
              <w:rPr>
                <w:rFonts w:ascii="Axia" w:hAnsi="Axia" w:cs="Trebuchet MS"/>
                <w:sz w:val="20"/>
              </w:rPr>
            </w:pPr>
          </w:p>
          <w:p w14:paraId="33123AB0" w14:textId="77777777" w:rsidR="00F54CD1" w:rsidRDefault="00F54CD1" w:rsidP="0074697B">
            <w:pPr>
              <w:spacing w:before="0" w:after="0" w:line="240" w:lineRule="auto"/>
              <w:jc w:val="both"/>
              <w:rPr>
                <w:rFonts w:ascii="Axia" w:hAnsi="Axia" w:cs="Trebuchet MS"/>
                <w:sz w:val="20"/>
              </w:rPr>
            </w:pPr>
          </w:p>
          <w:p w14:paraId="5D623599" w14:textId="77777777" w:rsidR="00F54CD1" w:rsidRDefault="00F54CD1" w:rsidP="0074697B">
            <w:pPr>
              <w:spacing w:before="0" w:after="0" w:line="240" w:lineRule="auto"/>
              <w:jc w:val="both"/>
              <w:rPr>
                <w:rFonts w:ascii="Axia" w:hAnsi="Axia" w:cs="Trebuchet MS"/>
                <w:sz w:val="20"/>
              </w:rPr>
            </w:pPr>
          </w:p>
          <w:p w14:paraId="1BAF093F" w14:textId="77777777" w:rsidR="00F54CD1" w:rsidRPr="00FC4A17" w:rsidRDefault="00F54CD1" w:rsidP="0074697B">
            <w:pPr>
              <w:spacing w:before="0" w:after="0" w:line="240" w:lineRule="auto"/>
              <w:jc w:val="both"/>
              <w:rPr>
                <w:rFonts w:ascii="Axia" w:hAnsi="Axia" w:cs="Trebuchet MS"/>
                <w:sz w:val="20"/>
              </w:rPr>
            </w:pPr>
          </w:p>
        </w:tc>
      </w:tr>
    </w:tbl>
    <w:p w14:paraId="6D147277" w14:textId="77777777" w:rsidR="00AB7956" w:rsidRPr="00FC4A17" w:rsidRDefault="00AB7956" w:rsidP="001030D6">
      <w:pPr>
        <w:spacing w:before="0" w:after="0" w:line="240" w:lineRule="auto"/>
        <w:rPr>
          <w:rFonts w:ascii="Axia" w:hAnsi="Axia" w:cs="Trebuchet MS"/>
          <w:sz w:val="20"/>
          <w:lang w:val="sk-SK"/>
        </w:rPr>
      </w:pPr>
    </w:p>
    <w:sectPr w:rsidR="00AB7956" w:rsidRPr="00FC4A17" w:rsidSect="000D4EF4">
      <w:pgSz w:w="11900" w:h="16840"/>
      <w:pgMar w:top="1668"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F09F" w14:textId="77777777" w:rsidR="00C11210" w:rsidRDefault="00C11210" w:rsidP="00894107">
      <w:pPr>
        <w:spacing w:before="0" w:after="0" w:line="240" w:lineRule="auto"/>
      </w:pPr>
      <w:r>
        <w:separator/>
      </w:r>
    </w:p>
  </w:endnote>
  <w:endnote w:type="continuationSeparator" w:id="0">
    <w:p w14:paraId="2C119D8C" w14:textId="77777777" w:rsidR="00C11210" w:rsidRDefault="00C11210"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1" w:usb1="5001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xia">
    <w:altName w:val="Trebuchet MS"/>
    <w:panose1 w:val="00000000000000000000"/>
    <w:charset w:val="00"/>
    <w:family w:val="swiss"/>
    <w:notTrueType/>
    <w:pitch w:val="variable"/>
    <w:sig w:usb0="8000006F" w:usb1="5001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37F1" w14:textId="77777777" w:rsidR="00C11210" w:rsidRDefault="00C11210" w:rsidP="00894107">
      <w:pPr>
        <w:spacing w:before="0" w:after="0" w:line="240" w:lineRule="auto"/>
      </w:pPr>
      <w:r>
        <w:separator/>
      </w:r>
    </w:p>
  </w:footnote>
  <w:footnote w:type="continuationSeparator" w:id="0">
    <w:p w14:paraId="4A65D0D5" w14:textId="77777777" w:rsidR="00C11210" w:rsidRDefault="00C11210" w:rsidP="0089410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D9C88C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4"/>
    <w:lvl w:ilvl="0">
      <w:start w:val="1"/>
      <w:numFmt w:val="lowerRoman"/>
      <w:lvlText w:val="(%1)"/>
      <w:lvlJc w:val="left"/>
      <w:pPr>
        <w:tabs>
          <w:tab w:val="num" w:pos="0"/>
        </w:tabs>
        <w:ind w:left="760" w:hanging="720"/>
      </w:pPr>
      <w:rPr>
        <w:rFonts w:ascii="Trebuchet MS" w:hAnsi="Trebuchet MS" w:cs="Arial"/>
        <w:b/>
        <w:sz w:val="20"/>
        <w:lang w:val="es-ES"/>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rebuchet MS" w:hAnsi="Trebuchet MS" w:cs="Arial"/>
        <w:b/>
        <w:sz w:val="20"/>
        <w:lang w:val="es-ES"/>
      </w:rPr>
    </w:lvl>
    <w:lvl w:ilvl="1">
      <w:start w:val="1"/>
      <w:numFmt w:val="lowerLetter"/>
      <w:lvlText w:val="%2."/>
      <w:lvlJc w:val="left"/>
      <w:pPr>
        <w:tabs>
          <w:tab w:val="num" w:pos="0"/>
        </w:tabs>
        <w:ind w:left="1440" w:hanging="360"/>
      </w:pPr>
    </w:lvl>
    <w:lvl w:ilvl="2">
      <w:start w:val="8"/>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singleLevel"/>
    <w:tmpl w:val="E7C28CE2"/>
    <w:name w:val="WW8Num13"/>
    <w:lvl w:ilvl="0">
      <w:start w:val="1"/>
      <w:numFmt w:val="decimal"/>
      <w:lvlText w:val="%1."/>
      <w:lvlJc w:val="left"/>
      <w:pPr>
        <w:tabs>
          <w:tab w:val="num" w:pos="-1211"/>
        </w:tabs>
        <w:ind w:left="502" w:hanging="360"/>
      </w:pPr>
      <w:rPr>
        <w:rFonts w:ascii="Trebuchet MS" w:hAnsi="Trebuchet MS" w:hint="default"/>
        <w:b w:val="0"/>
        <w:sz w:val="18"/>
        <w:szCs w:val="18"/>
      </w:rPr>
    </w:lvl>
  </w:abstractNum>
  <w:abstractNum w:abstractNumId="5" w15:restartNumberingAfterBreak="0">
    <w:nsid w:val="045C625B"/>
    <w:multiLevelType w:val="hybridMultilevel"/>
    <w:tmpl w:val="9EE6647E"/>
    <w:lvl w:ilvl="0" w:tplc="27A8D932">
      <w:start w:val="2"/>
      <w:numFmt w:val="lowerLetter"/>
      <w:lvlText w:val="%1."/>
      <w:lvlJc w:val="left"/>
      <w:pPr>
        <w:ind w:left="1440" w:hanging="360"/>
      </w:pPr>
    </w:lvl>
    <w:lvl w:ilvl="1" w:tplc="041B0001">
      <w:start w:val="1"/>
      <w:numFmt w:val="bullet"/>
      <w:lvlText w:val=""/>
      <w:lvlJc w:val="left"/>
      <w:pPr>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5757E25"/>
    <w:multiLevelType w:val="hybridMultilevel"/>
    <w:tmpl w:val="53348B54"/>
    <w:lvl w:ilvl="0" w:tplc="58368A6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3C771F6"/>
    <w:multiLevelType w:val="hybridMultilevel"/>
    <w:tmpl w:val="98487FF0"/>
    <w:name w:val="WW8Num13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146939"/>
    <w:multiLevelType w:val="hybridMultilevel"/>
    <w:tmpl w:val="408CA70A"/>
    <w:lvl w:ilvl="0" w:tplc="6DCEE18C">
      <w:start w:val="20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95451C"/>
    <w:multiLevelType w:val="hybridMultilevel"/>
    <w:tmpl w:val="00D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22CE8"/>
    <w:multiLevelType w:val="hybridMultilevel"/>
    <w:tmpl w:val="0C08D54C"/>
    <w:lvl w:ilvl="0" w:tplc="6A9EC50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5B807BA9"/>
    <w:multiLevelType w:val="hybridMultilevel"/>
    <w:tmpl w:val="CB343C50"/>
    <w:name w:val="WW8Num13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D87814"/>
    <w:multiLevelType w:val="hybridMultilevel"/>
    <w:tmpl w:val="C39CF49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bullet"/>
      <w:lvlText w:val=""/>
      <w:lvlJc w:val="left"/>
      <w:pPr>
        <w:ind w:left="216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7A4759B4"/>
    <w:multiLevelType w:val="hybridMultilevel"/>
    <w:tmpl w:val="4BB8384A"/>
    <w:name w:val="WW8Num13222"/>
    <w:lvl w:ilvl="0" w:tplc="E7C28CE2">
      <w:start w:val="1"/>
      <w:numFmt w:val="decimal"/>
      <w:lvlText w:val="%1."/>
      <w:lvlJc w:val="left"/>
      <w:pPr>
        <w:tabs>
          <w:tab w:val="num" w:pos="-1211"/>
        </w:tabs>
        <w:ind w:left="502" w:hanging="360"/>
      </w:pPr>
      <w:rPr>
        <w:rFonts w:ascii="Trebuchet MS" w:hAnsi="Trebuchet M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7"/>
  </w:num>
  <w:num w:numId="12">
    <w:abstractNumId w:val="13"/>
  </w:num>
  <w:num w:numId="13">
    <w:abstractNumId w:val="2"/>
  </w:num>
  <w:num w:numId="14">
    <w:abstractNumId w:val="1"/>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2529">
      <o:colormru v:ext="edit" colors="#4189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32160"/>
    <w:rsid w:val="00045EED"/>
    <w:rsid w:val="00087018"/>
    <w:rsid w:val="000D4EF4"/>
    <w:rsid w:val="001030D6"/>
    <w:rsid w:val="001A5DE1"/>
    <w:rsid w:val="001B6D63"/>
    <w:rsid w:val="001C3568"/>
    <w:rsid w:val="00203292"/>
    <w:rsid w:val="002261D5"/>
    <w:rsid w:val="002535B9"/>
    <w:rsid w:val="0027752B"/>
    <w:rsid w:val="002C016E"/>
    <w:rsid w:val="0033679B"/>
    <w:rsid w:val="00383CBA"/>
    <w:rsid w:val="00396965"/>
    <w:rsid w:val="00413A50"/>
    <w:rsid w:val="0042019C"/>
    <w:rsid w:val="0042235D"/>
    <w:rsid w:val="00432368"/>
    <w:rsid w:val="00484347"/>
    <w:rsid w:val="0052411D"/>
    <w:rsid w:val="00527B48"/>
    <w:rsid w:val="00597749"/>
    <w:rsid w:val="005C097F"/>
    <w:rsid w:val="005C41E4"/>
    <w:rsid w:val="0060575C"/>
    <w:rsid w:val="0066736C"/>
    <w:rsid w:val="0069461E"/>
    <w:rsid w:val="006D4804"/>
    <w:rsid w:val="00714024"/>
    <w:rsid w:val="007256C1"/>
    <w:rsid w:val="0074697B"/>
    <w:rsid w:val="0076761D"/>
    <w:rsid w:val="00780B2E"/>
    <w:rsid w:val="00785F97"/>
    <w:rsid w:val="007D4D00"/>
    <w:rsid w:val="007F6C48"/>
    <w:rsid w:val="007F6C68"/>
    <w:rsid w:val="0087448D"/>
    <w:rsid w:val="008765AE"/>
    <w:rsid w:val="00882C2F"/>
    <w:rsid w:val="00894107"/>
    <w:rsid w:val="008A2D26"/>
    <w:rsid w:val="00901B44"/>
    <w:rsid w:val="0093493F"/>
    <w:rsid w:val="00943A66"/>
    <w:rsid w:val="00973263"/>
    <w:rsid w:val="00977754"/>
    <w:rsid w:val="009F05E7"/>
    <w:rsid w:val="009F6E61"/>
    <w:rsid w:val="00AB7956"/>
    <w:rsid w:val="00AE116F"/>
    <w:rsid w:val="00AE2B0C"/>
    <w:rsid w:val="00B05AC2"/>
    <w:rsid w:val="00B66B37"/>
    <w:rsid w:val="00BD1CD4"/>
    <w:rsid w:val="00BD45A9"/>
    <w:rsid w:val="00C11210"/>
    <w:rsid w:val="00C438D1"/>
    <w:rsid w:val="00C75E15"/>
    <w:rsid w:val="00C841F8"/>
    <w:rsid w:val="00C91A72"/>
    <w:rsid w:val="00CB1093"/>
    <w:rsid w:val="00CC6E25"/>
    <w:rsid w:val="00CE12C4"/>
    <w:rsid w:val="00D21D84"/>
    <w:rsid w:val="00E177C5"/>
    <w:rsid w:val="00E506B1"/>
    <w:rsid w:val="00E8238D"/>
    <w:rsid w:val="00E83026"/>
    <w:rsid w:val="00EC0959"/>
    <w:rsid w:val="00EC643F"/>
    <w:rsid w:val="00EE2D99"/>
    <w:rsid w:val="00F25AA4"/>
    <w:rsid w:val="00F54CD1"/>
    <w:rsid w:val="00F86A47"/>
    <w:rsid w:val="00F96A77"/>
    <w:rsid w:val="00FC4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4189dd"/>
    </o:shapedefaults>
    <o:shapelayout v:ext="edit">
      <o:idmap v:ext="edit" data="1"/>
    </o:shapelayout>
  </w:shapeDefaults>
  <w:decimalSymbol w:val=","/>
  <w:listSeparator w:val=";"/>
  <w14:docId w14:val="6CE0B439"/>
  <w15:docId w15:val="{D2DF37F1-F596-4244-8CF1-745EB55D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C438D1"/>
    <w:pPr>
      <w:keepNext/>
      <w:numPr>
        <w:numId w:val="1"/>
      </w:numPr>
      <w:suppressAutoHyphens/>
      <w:spacing w:before="0" w:after="0" w:line="240" w:lineRule="auto"/>
      <w:jc w:val="center"/>
      <w:outlineLvl w:val="0"/>
    </w:pPr>
    <w:rPr>
      <w:rFonts w:ascii="Times New Roman" w:eastAsia="Times New Roman" w:hAnsi="Times New Roman" w:cs="Times New Roman"/>
      <w:b/>
      <w:bCs/>
      <w:sz w:val="20"/>
      <w:lang w:val="es-ES" w:eastAsia="zh-CN"/>
    </w:rPr>
  </w:style>
  <w:style w:type="paragraph" w:styleId="Ttulo2">
    <w:name w:val="heading 2"/>
    <w:basedOn w:val="Normal"/>
    <w:next w:val="Normal"/>
    <w:link w:val="Ttulo2Car"/>
    <w:qFormat/>
    <w:rsid w:val="00C438D1"/>
    <w:pPr>
      <w:keepNext/>
      <w:numPr>
        <w:ilvl w:val="1"/>
        <w:numId w:val="1"/>
      </w:numPr>
      <w:suppressAutoHyphens/>
      <w:spacing w:before="0" w:after="0" w:line="240" w:lineRule="auto"/>
      <w:outlineLvl w:val="1"/>
    </w:pPr>
    <w:rPr>
      <w:rFonts w:ascii="Times New Roman" w:eastAsia="Times New Roman" w:hAnsi="Times New Roman" w:cs="Times New Roman"/>
      <w:b/>
      <w:bCs/>
      <w:sz w:val="18"/>
      <w:lang w:val="es-ES" w:eastAsia="zh-CN"/>
    </w:rPr>
  </w:style>
  <w:style w:type="paragraph" w:styleId="Ttulo3">
    <w:name w:val="heading 3"/>
    <w:basedOn w:val="Normal"/>
    <w:next w:val="Normal"/>
    <w:link w:val="Ttulo3Car"/>
    <w:qFormat/>
    <w:rsid w:val="00C438D1"/>
    <w:pPr>
      <w:keepNext/>
      <w:numPr>
        <w:ilvl w:val="2"/>
        <w:numId w:val="1"/>
      </w:numPr>
      <w:suppressAutoHyphens/>
      <w:spacing w:before="0" w:after="0" w:line="240" w:lineRule="auto"/>
      <w:outlineLvl w:val="2"/>
    </w:pPr>
    <w:rPr>
      <w:rFonts w:ascii="Times New Roman" w:eastAsia="Times New Roman" w:hAnsi="Times New Roman" w:cs="Times New Roman"/>
      <w:b/>
      <w:bCs/>
      <w:sz w:val="20"/>
      <w:lang w:val="es-ES" w:eastAsia="zh-CN"/>
    </w:rPr>
  </w:style>
  <w:style w:type="paragraph" w:styleId="Ttulo4">
    <w:name w:val="heading 4"/>
    <w:basedOn w:val="Normal"/>
    <w:next w:val="Normal"/>
    <w:link w:val="Ttulo4Car"/>
    <w:qFormat/>
    <w:rsid w:val="00C438D1"/>
    <w:pPr>
      <w:keepNext/>
      <w:numPr>
        <w:ilvl w:val="3"/>
        <w:numId w:val="1"/>
      </w:numPr>
      <w:suppressAutoHyphens/>
      <w:spacing w:before="0" w:after="0" w:line="240" w:lineRule="auto"/>
      <w:jc w:val="center"/>
      <w:outlineLvl w:val="3"/>
    </w:pPr>
    <w:rPr>
      <w:rFonts w:ascii="Times New Roman" w:eastAsia="Times New Roman" w:hAnsi="Times New Roman" w:cs="Times New Roman"/>
      <w:b/>
      <w:bCs/>
      <w:sz w:val="18"/>
      <w:lang w:val="es-ES" w:eastAsia="zh-CN"/>
    </w:rPr>
  </w:style>
  <w:style w:type="paragraph" w:styleId="Ttulo5">
    <w:name w:val="heading 5"/>
    <w:basedOn w:val="Normal"/>
    <w:next w:val="Normal"/>
    <w:link w:val="Ttulo5Car"/>
    <w:qFormat/>
    <w:rsid w:val="00C438D1"/>
    <w:pPr>
      <w:keepNext/>
      <w:numPr>
        <w:ilvl w:val="4"/>
        <w:numId w:val="1"/>
      </w:numPr>
      <w:suppressAutoHyphens/>
      <w:spacing w:before="0" w:after="0" w:line="240" w:lineRule="auto"/>
      <w:jc w:val="center"/>
      <w:outlineLvl w:val="4"/>
    </w:pPr>
    <w:rPr>
      <w:rFonts w:ascii="Times New Roman" w:eastAsia="Times New Roman" w:hAnsi="Times New Roman" w:cs="Times New Roman"/>
      <w:b/>
      <w:bCs/>
      <w:color w:val="FFFFFF"/>
      <w:sz w:val="28"/>
      <w:lang w:val="es-ES" w:eastAsia="zh-CN"/>
    </w:rPr>
  </w:style>
  <w:style w:type="paragraph" w:styleId="Ttulo6">
    <w:name w:val="heading 6"/>
    <w:basedOn w:val="Normal"/>
    <w:next w:val="Normal"/>
    <w:link w:val="Ttulo6Car"/>
    <w:qFormat/>
    <w:rsid w:val="00C438D1"/>
    <w:pPr>
      <w:keepNext/>
      <w:numPr>
        <w:ilvl w:val="5"/>
        <w:numId w:val="1"/>
      </w:numPr>
      <w:suppressAutoHyphens/>
      <w:spacing w:before="0" w:after="0" w:line="240" w:lineRule="auto"/>
      <w:jc w:val="center"/>
      <w:outlineLvl w:val="5"/>
    </w:pPr>
    <w:rPr>
      <w:rFonts w:ascii="Arial" w:eastAsia="Times New Roman" w:hAnsi="Arial" w:cs="Arial"/>
      <w:b/>
      <w:bCs/>
      <w:i/>
      <w:iCs/>
      <w:sz w:val="36"/>
      <w:lang w:val="es-ES" w:eastAsia="zh-CN"/>
    </w:rPr>
  </w:style>
  <w:style w:type="paragraph" w:styleId="Ttulo7">
    <w:name w:val="heading 7"/>
    <w:basedOn w:val="Normal"/>
    <w:next w:val="Normal"/>
    <w:link w:val="Ttulo7Car"/>
    <w:uiPriority w:val="9"/>
    <w:unhideWhenUsed/>
    <w:qFormat/>
    <w:rsid w:val="00AB79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79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C438D1"/>
    <w:rPr>
      <w:rFonts w:ascii="Times New Roman" w:eastAsia="Times New Roman" w:hAnsi="Times New Roman" w:cs="Times New Roman"/>
      <w:b/>
      <w:bCs/>
      <w:sz w:val="20"/>
      <w:lang w:val="es-ES" w:eastAsia="zh-CN"/>
    </w:rPr>
  </w:style>
  <w:style w:type="character" w:customStyle="1" w:styleId="Ttulo2Car">
    <w:name w:val="Título 2 Car"/>
    <w:basedOn w:val="Fuentedeprrafopredeter"/>
    <w:link w:val="Ttulo2"/>
    <w:rsid w:val="00C438D1"/>
    <w:rPr>
      <w:rFonts w:ascii="Times New Roman" w:eastAsia="Times New Roman" w:hAnsi="Times New Roman" w:cs="Times New Roman"/>
      <w:b/>
      <w:bCs/>
      <w:sz w:val="18"/>
      <w:lang w:val="es-ES" w:eastAsia="zh-CN"/>
    </w:rPr>
  </w:style>
  <w:style w:type="character" w:customStyle="1" w:styleId="Ttulo3Car">
    <w:name w:val="Título 3 Car"/>
    <w:basedOn w:val="Fuentedeprrafopredeter"/>
    <w:link w:val="Ttulo3"/>
    <w:rsid w:val="00C438D1"/>
    <w:rPr>
      <w:rFonts w:ascii="Times New Roman" w:eastAsia="Times New Roman" w:hAnsi="Times New Roman" w:cs="Times New Roman"/>
      <w:b/>
      <w:bCs/>
      <w:sz w:val="20"/>
      <w:lang w:val="es-ES" w:eastAsia="zh-CN"/>
    </w:rPr>
  </w:style>
  <w:style w:type="character" w:customStyle="1" w:styleId="Ttulo4Car">
    <w:name w:val="Título 4 Car"/>
    <w:basedOn w:val="Fuentedeprrafopredeter"/>
    <w:link w:val="Ttulo4"/>
    <w:rsid w:val="00C438D1"/>
    <w:rPr>
      <w:rFonts w:ascii="Times New Roman" w:eastAsia="Times New Roman" w:hAnsi="Times New Roman" w:cs="Times New Roman"/>
      <w:b/>
      <w:bCs/>
      <w:sz w:val="18"/>
      <w:lang w:val="es-ES" w:eastAsia="zh-CN"/>
    </w:rPr>
  </w:style>
  <w:style w:type="character" w:customStyle="1" w:styleId="Ttulo5Car">
    <w:name w:val="Título 5 Car"/>
    <w:basedOn w:val="Fuentedeprrafopredeter"/>
    <w:link w:val="Ttulo5"/>
    <w:rsid w:val="00C438D1"/>
    <w:rPr>
      <w:rFonts w:ascii="Times New Roman" w:eastAsia="Times New Roman" w:hAnsi="Times New Roman" w:cs="Times New Roman"/>
      <w:b/>
      <w:bCs/>
      <w:color w:val="FFFFFF"/>
      <w:sz w:val="28"/>
      <w:lang w:val="es-ES" w:eastAsia="zh-CN"/>
    </w:rPr>
  </w:style>
  <w:style w:type="character" w:customStyle="1" w:styleId="Ttulo6Car">
    <w:name w:val="Título 6 Car"/>
    <w:basedOn w:val="Fuentedeprrafopredeter"/>
    <w:link w:val="Ttulo6"/>
    <w:rsid w:val="00C438D1"/>
    <w:rPr>
      <w:rFonts w:ascii="Arial" w:eastAsia="Times New Roman" w:hAnsi="Arial" w:cs="Arial"/>
      <w:b/>
      <w:bCs/>
      <w:i/>
      <w:iCs/>
      <w:sz w:val="36"/>
      <w:lang w:val="es-ES" w:eastAsia="zh-CN"/>
    </w:rPr>
  </w:style>
  <w:style w:type="paragraph" w:styleId="Textoindependiente">
    <w:name w:val="Body Text"/>
    <w:basedOn w:val="Normal"/>
    <w:link w:val="TextoindependienteCar"/>
    <w:rsid w:val="00C438D1"/>
    <w:pPr>
      <w:suppressAutoHyphens/>
      <w:spacing w:before="0" w:after="0" w:line="240" w:lineRule="auto"/>
      <w:jc w:val="center"/>
    </w:pPr>
    <w:rPr>
      <w:rFonts w:ascii="Arial" w:eastAsia="Times New Roman" w:hAnsi="Arial" w:cs="Arial"/>
      <w:b/>
      <w:bCs/>
      <w:sz w:val="20"/>
      <w:lang w:val="es-ES" w:eastAsia="zh-CN"/>
    </w:rPr>
  </w:style>
  <w:style w:type="character" w:customStyle="1" w:styleId="TextoindependienteCar">
    <w:name w:val="Texto independiente Car"/>
    <w:basedOn w:val="Fuentedeprrafopredeter"/>
    <w:link w:val="Textoindependiente"/>
    <w:rsid w:val="00C438D1"/>
    <w:rPr>
      <w:rFonts w:ascii="Arial" w:eastAsia="Times New Roman" w:hAnsi="Arial" w:cs="Arial"/>
      <w:b/>
      <w:bCs/>
      <w:sz w:val="20"/>
      <w:lang w:val="es-ES" w:eastAsia="zh-CN"/>
    </w:rPr>
  </w:style>
  <w:style w:type="paragraph" w:customStyle="1" w:styleId="Zkladntext21">
    <w:name w:val="Základný text 21"/>
    <w:basedOn w:val="Normal"/>
    <w:rsid w:val="00C438D1"/>
    <w:pPr>
      <w:suppressAutoHyphens/>
      <w:spacing w:before="0" w:after="0" w:line="240" w:lineRule="auto"/>
      <w:jc w:val="center"/>
    </w:pPr>
    <w:rPr>
      <w:rFonts w:ascii="Arial" w:eastAsia="Times New Roman" w:hAnsi="Arial" w:cs="Arial"/>
      <w:sz w:val="20"/>
      <w:lang w:val="es-ES" w:eastAsia="zh-CN"/>
    </w:rPr>
  </w:style>
  <w:style w:type="paragraph" w:styleId="Prrafodelista">
    <w:name w:val="List Paragraph"/>
    <w:basedOn w:val="Normal"/>
    <w:qFormat/>
    <w:rsid w:val="00C438D1"/>
    <w:pPr>
      <w:suppressAutoHyphens/>
      <w:spacing w:before="0" w:after="200" w:line="276" w:lineRule="auto"/>
      <w:ind w:left="720"/>
      <w:contextualSpacing/>
    </w:pPr>
    <w:rPr>
      <w:rFonts w:ascii="Calibri" w:eastAsia="Calibri" w:hAnsi="Calibri" w:cs="Times New Roman"/>
      <w:szCs w:val="22"/>
      <w:lang w:val="sk-SK" w:eastAsia="zh-CN"/>
    </w:rPr>
  </w:style>
  <w:style w:type="paragraph" w:styleId="NormalWeb">
    <w:name w:val="Normal (Web)"/>
    <w:basedOn w:val="Normal"/>
    <w:rsid w:val="00C438D1"/>
    <w:pPr>
      <w:suppressAutoHyphens/>
      <w:spacing w:before="280" w:after="280" w:line="240" w:lineRule="auto"/>
    </w:pPr>
    <w:rPr>
      <w:rFonts w:ascii="Times New Roman" w:eastAsia="Times New Roman" w:hAnsi="Times New Roman" w:cs="Times New Roman"/>
      <w:sz w:val="24"/>
      <w:lang w:val="es-ES" w:eastAsia="zh-CN"/>
    </w:rPr>
  </w:style>
  <w:style w:type="paragraph" w:customStyle="1" w:styleId="normaly">
    <w:name w:val="normaly"/>
    <w:basedOn w:val="Normal"/>
    <w:rsid w:val="00C438D1"/>
    <w:pPr>
      <w:suppressAutoHyphens/>
      <w:autoSpaceDE w:val="0"/>
      <w:spacing w:before="0" w:after="0" w:line="240" w:lineRule="auto"/>
      <w:jc w:val="both"/>
    </w:pPr>
    <w:rPr>
      <w:rFonts w:ascii="Calibri" w:eastAsia="Times New Roman" w:hAnsi="Calibri" w:cs="Times-Roman"/>
      <w:sz w:val="20"/>
      <w:szCs w:val="20"/>
      <w:lang w:val="es-ES" w:eastAsia="zh-CN"/>
    </w:rPr>
  </w:style>
  <w:style w:type="paragraph" w:customStyle="1" w:styleId="ss">
    <w:name w:val="ss"/>
    <w:basedOn w:val="Ttulo1"/>
    <w:rsid w:val="00C438D1"/>
    <w:pPr>
      <w:shd w:val="clear" w:color="auto" w:fill="FFFFFF"/>
      <w:spacing w:before="90" w:after="90" w:line="270" w:lineRule="atLeast"/>
      <w:ind w:left="142" w:firstLine="0"/>
      <w:jc w:val="both"/>
    </w:pPr>
    <w:rPr>
      <w:rFonts w:asciiTheme="minorHAnsi" w:hAnsiTheme="minorHAnsi" w:cs="Arial"/>
      <w:b w:val="0"/>
      <w:color w:val="000000" w:themeColor="text1"/>
      <w:szCs w:val="20"/>
      <w:lang w:val="en-US"/>
    </w:rPr>
  </w:style>
  <w:style w:type="character" w:styleId="Hipervnculo">
    <w:name w:val="Hyperlink"/>
    <w:basedOn w:val="Fuentedeprrafopredeter"/>
    <w:rsid w:val="00977754"/>
    <w:rPr>
      <w:color w:val="0000FF"/>
      <w:u w:val="single"/>
    </w:rPr>
  </w:style>
  <w:style w:type="character" w:customStyle="1" w:styleId="apple-converted-space">
    <w:name w:val="apple-converted-space"/>
    <w:basedOn w:val="Fuentedeprrafopredeter"/>
    <w:rsid w:val="00045EED"/>
  </w:style>
  <w:style w:type="character" w:customStyle="1" w:styleId="highlight">
    <w:name w:val="highlight"/>
    <w:basedOn w:val="Fuentedeprrafopredeter"/>
    <w:rsid w:val="00045EED"/>
  </w:style>
  <w:style w:type="paragraph" w:customStyle="1" w:styleId="Body1">
    <w:name w:val="Body 1"/>
    <w:rsid w:val="0074697B"/>
    <w:pPr>
      <w:suppressAutoHyphens/>
    </w:pPr>
    <w:rPr>
      <w:rFonts w:ascii="Helvetica" w:eastAsia="Times New Roman" w:hAnsi="Helvetica" w:cs="Helvetica"/>
      <w:color w:val="000000"/>
      <w:szCs w:val="20"/>
      <w:lang w:val="en-GB" w:eastAsia="ja-JP"/>
    </w:rPr>
  </w:style>
  <w:style w:type="paragraph" w:customStyle="1" w:styleId="EndNoteBibliographyTitle">
    <w:name w:val="EndNote Bibliography Title"/>
    <w:basedOn w:val="Normal"/>
    <w:rsid w:val="0074697B"/>
    <w:pPr>
      <w:suppressAutoHyphens/>
      <w:spacing w:before="0" w:after="0" w:line="240" w:lineRule="auto"/>
      <w:jc w:val="center"/>
    </w:pPr>
    <w:rPr>
      <w:rFonts w:ascii="Cambria" w:eastAsia="Times New Roman" w:hAnsi="Cambria" w:cs="Times New Roman"/>
      <w:sz w:val="24"/>
      <w:lang w:val="en-GB" w:eastAsia="ja-JP"/>
    </w:rPr>
  </w:style>
  <w:style w:type="paragraph" w:customStyle="1" w:styleId="EndNoteBibliography">
    <w:name w:val="EndNote Bibliography"/>
    <w:basedOn w:val="Normal"/>
    <w:rsid w:val="0074697B"/>
    <w:pPr>
      <w:suppressAutoHyphens/>
      <w:spacing w:before="0" w:after="0" w:line="240" w:lineRule="auto"/>
      <w:jc w:val="both"/>
    </w:pPr>
    <w:rPr>
      <w:rFonts w:ascii="Cambria" w:eastAsia="Times New Roman" w:hAnsi="Cambria" w:cs="Times New Roman"/>
      <w:sz w:val="24"/>
      <w:lang w:val="en-GB" w:eastAsia="ja-JP"/>
    </w:rPr>
  </w:style>
  <w:style w:type="paragraph" w:customStyle="1" w:styleId="p">
    <w:name w:val="p"/>
    <w:basedOn w:val="Normal"/>
    <w:rsid w:val="00901B44"/>
    <w:pPr>
      <w:suppressAutoHyphens/>
      <w:spacing w:before="280" w:after="280" w:line="240" w:lineRule="auto"/>
    </w:pPr>
    <w:rPr>
      <w:rFonts w:ascii="Times New Roman" w:eastAsia="Times New Roman" w:hAnsi="Times New Roman" w:cs="Times New Roman"/>
      <w:color w:val="393736"/>
      <w:sz w:val="24"/>
      <w:lang w:val="es-ES" w:eastAsia="zh-CN"/>
    </w:rPr>
  </w:style>
  <w:style w:type="character" w:customStyle="1" w:styleId="jrnl">
    <w:name w:val="jrnl"/>
    <w:basedOn w:val="Fuentedeprrafopredeter"/>
    <w:rsid w:val="00901B44"/>
  </w:style>
  <w:style w:type="character" w:customStyle="1" w:styleId="cit-name-surname">
    <w:name w:val="cit-name-surname"/>
    <w:basedOn w:val="Fuentedeprrafopredeter"/>
    <w:rsid w:val="00901B44"/>
  </w:style>
  <w:style w:type="character" w:customStyle="1" w:styleId="cit-name-given-names">
    <w:name w:val="cit-name-given-names"/>
    <w:basedOn w:val="Fuentedeprrafopredeter"/>
    <w:rsid w:val="00901B44"/>
  </w:style>
  <w:style w:type="character" w:customStyle="1" w:styleId="CitciaHTML1">
    <w:name w:val="Citácia HTML1"/>
    <w:basedOn w:val="Fuentedeprrafopredeter"/>
    <w:rsid w:val="00901B44"/>
    <w:rPr>
      <w:i/>
      <w:iCs/>
    </w:rPr>
  </w:style>
  <w:style w:type="character" w:customStyle="1" w:styleId="cit-article-title">
    <w:name w:val="cit-article-title"/>
    <w:basedOn w:val="Fuentedeprrafopredeter"/>
    <w:rsid w:val="00901B44"/>
  </w:style>
  <w:style w:type="character" w:customStyle="1" w:styleId="cit-pub-date">
    <w:name w:val="cit-pub-date"/>
    <w:basedOn w:val="Fuentedeprrafopredeter"/>
    <w:rsid w:val="00901B44"/>
  </w:style>
  <w:style w:type="character" w:customStyle="1" w:styleId="cit-vol">
    <w:name w:val="cit-vol"/>
    <w:basedOn w:val="Fuentedeprrafopredeter"/>
    <w:rsid w:val="00901B44"/>
  </w:style>
  <w:style w:type="character" w:customStyle="1" w:styleId="cit-fpage">
    <w:name w:val="cit-fpage"/>
    <w:basedOn w:val="Fuentedeprrafopredeter"/>
    <w:rsid w:val="00901B44"/>
  </w:style>
  <w:style w:type="character" w:customStyle="1" w:styleId="cit-lpage">
    <w:name w:val="cit-lpage"/>
    <w:basedOn w:val="Fuentedeprrafopredeter"/>
    <w:rsid w:val="00901B44"/>
  </w:style>
  <w:style w:type="paragraph" w:customStyle="1" w:styleId="Normlnywebov1">
    <w:name w:val="Normálny (webový)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Ttulo10">
    <w:name w:val="Título1"/>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paragraph" w:customStyle="1" w:styleId="desc">
    <w:name w:val="desc"/>
    <w:basedOn w:val="Normal"/>
    <w:rsid w:val="00901B44"/>
    <w:pPr>
      <w:suppressAutoHyphens/>
      <w:spacing w:before="280" w:after="280" w:line="240" w:lineRule="auto"/>
    </w:pPr>
    <w:rPr>
      <w:rFonts w:ascii="Times New Roman" w:eastAsia="MS Mincho" w:hAnsi="Times New Roman" w:cs="Times New Roman"/>
      <w:sz w:val="24"/>
      <w:lang w:val="es-ES" w:eastAsia="ja-JP"/>
    </w:rPr>
  </w:style>
  <w:style w:type="character" w:customStyle="1" w:styleId="WW8Num15z2">
    <w:name w:val="WW8Num15z2"/>
    <w:rsid w:val="009F6E61"/>
    <w:rPr>
      <w:rFonts w:ascii="Wingdings" w:hAnsi="Wingdings" w:cs="Wingdings"/>
    </w:rPr>
  </w:style>
  <w:style w:type="character" w:customStyle="1" w:styleId="Ttulo7Car">
    <w:name w:val="Título 7 Car"/>
    <w:basedOn w:val="Fuentedeprrafopredeter"/>
    <w:link w:val="Ttulo7"/>
    <w:uiPriority w:val="9"/>
    <w:rsid w:val="00AB7956"/>
    <w:rPr>
      <w:rFonts w:asciiTheme="majorHAnsi" w:eastAsiaTheme="majorEastAsia" w:hAnsiTheme="majorHAnsi" w:cstheme="majorBidi"/>
      <w:i/>
      <w:iCs/>
      <w:color w:val="404040" w:themeColor="text1" w:themeTint="BF"/>
      <w:sz w:val="22"/>
    </w:rPr>
  </w:style>
  <w:style w:type="character" w:customStyle="1" w:styleId="Ttulo8Car">
    <w:name w:val="Título 8 Car"/>
    <w:basedOn w:val="Fuentedeprrafopredeter"/>
    <w:link w:val="Ttulo8"/>
    <w:uiPriority w:val="9"/>
    <w:semiHidden/>
    <w:rsid w:val="00AB79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6062">
      <w:bodyDiv w:val="1"/>
      <w:marLeft w:val="0"/>
      <w:marRight w:val="0"/>
      <w:marTop w:val="0"/>
      <w:marBottom w:val="0"/>
      <w:divBdr>
        <w:top w:val="none" w:sz="0" w:space="0" w:color="auto"/>
        <w:left w:val="none" w:sz="0" w:space="0" w:color="auto"/>
        <w:bottom w:val="none" w:sz="0" w:space="0" w:color="auto"/>
        <w:right w:val="none" w:sz="0" w:space="0" w:color="auto"/>
      </w:divBdr>
    </w:div>
    <w:div w:id="372384468">
      <w:bodyDiv w:val="1"/>
      <w:marLeft w:val="0"/>
      <w:marRight w:val="0"/>
      <w:marTop w:val="0"/>
      <w:marBottom w:val="0"/>
      <w:divBdr>
        <w:top w:val="none" w:sz="0" w:space="0" w:color="auto"/>
        <w:left w:val="none" w:sz="0" w:space="0" w:color="auto"/>
        <w:bottom w:val="none" w:sz="0" w:space="0" w:color="auto"/>
        <w:right w:val="none" w:sz="0" w:space="0" w:color="auto"/>
      </w:divBdr>
    </w:div>
    <w:div w:id="1218905554">
      <w:bodyDiv w:val="1"/>
      <w:marLeft w:val="0"/>
      <w:marRight w:val="0"/>
      <w:marTop w:val="0"/>
      <w:marBottom w:val="0"/>
      <w:divBdr>
        <w:top w:val="none" w:sz="0" w:space="0" w:color="auto"/>
        <w:left w:val="none" w:sz="0" w:space="0" w:color="auto"/>
        <w:bottom w:val="none" w:sz="0" w:space="0" w:color="auto"/>
        <w:right w:val="none" w:sz="0" w:space="0" w:color="auto"/>
      </w:divBdr>
    </w:div>
    <w:div w:id="1498185060">
      <w:bodyDiv w:val="1"/>
      <w:marLeft w:val="0"/>
      <w:marRight w:val="0"/>
      <w:marTop w:val="0"/>
      <w:marBottom w:val="0"/>
      <w:divBdr>
        <w:top w:val="none" w:sz="0" w:space="0" w:color="auto"/>
        <w:left w:val="none" w:sz="0" w:space="0" w:color="auto"/>
        <w:bottom w:val="none" w:sz="0" w:space="0" w:color="auto"/>
        <w:right w:val="none" w:sz="0" w:space="0" w:color="auto"/>
      </w:divBdr>
    </w:div>
    <w:div w:id="1729646122">
      <w:bodyDiv w:val="1"/>
      <w:marLeft w:val="0"/>
      <w:marRight w:val="0"/>
      <w:marTop w:val="0"/>
      <w:marBottom w:val="0"/>
      <w:divBdr>
        <w:top w:val="none" w:sz="0" w:space="0" w:color="auto"/>
        <w:left w:val="none" w:sz="0" w:space="0" w:color="auto"/>
        <w:bottom w:val="none" w:sz="0" w:space="0" w:color="auto"/>
        <w:right w:val="none" w:sz="0" w:space="0" w:color="auto"/>
      </w:divBdr>
    </w:div>
    <w:div w:id="182789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54F7118EBBAE49A450A52FBD78D41F" ma:contentTypeVersion="1" ma:contentTypeDescription="Crear nuevo documento." ma:contentTypeScope="" ma:versionID="4fff67e0334161f164fc4cf56315d020">
  <xsd:schema xmlns:xsd="http://www.w3.org/2001/XMLSchema" xmlns:p="http://schemas.microsoft.com/office/2006/metadata/properties" xmlns:ns1="http://schemas.microsoft.com/sharepoint/v3" targetNamespace="http://schemas.microsoft.com/office/2006/metadata/properties" ma:root="true" ma:fieldsID="5edcc8a0740d5cba921c6c976d291a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2.xml><?xml version="1.0" encoding="utf-8"?>
<ds:datastoreItem xmlns:ds="http://schemas.openxmlformats.org/officeDocument/2006/customXml" ds:itemID="{64EDE802-3135-4553-B7C3-1537D1E8608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DAF53F-11C5-46E6-A1FE-5B524106D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204</Words>
  <Characters>1127</Characters>
  <Application>Microsoft Office Word</Application>
  <DocSecurity>0</DocSecurity>
  <Lines>9</Lines>
  <Paragraphs>2</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ISAIZ ...</dc:creator>
  <cp:lastModifiedBy>Francisco Galo Peralta</cp:lastModifiedBy>
  <cp:revision>15</cp:revision>
  <cp:lastPrinted>2014-04-23T09:31:00Z</cp:lastPrinted>
  <dcterms:created xsi:type="dcterms:W3CDTF">2015-07-28T06:59:00Z</dcterms:created>
  <dcterms:modified xsi:type="dcterms:W3CDTF">2019-12-15T16:18:00Z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0x0101005854F7118EBBAE49A450A52FBD78D41F</vt:lpwstr>
  </property>
</Properties>
</file>