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654" w:type="dxa"/>
        <w:tblInd w:w="-5" w:type="dxa"/>
        <w:tblBorders>
          <w:top w:val="single" w:sz="4" w:space="0" w:color="000000"/>
          <w:left w:val="single" w:sz="4" w:space="0" w:color="000000"/>
          <w:bottom w:val="single" w:sz="4" w:space="0" w:color="000000"/>
          <w:right w:val="single" w:sz="4" w:space="0" w:color="000000"/>
        </w:tblBorders>
        <w:shd w:val="clear" w:color="auto" w:fill="4189DD"/>
        <w:tblLayout w:type="fixed"/>
        <w:tblCellMar>
          <w:left w:w="70" w:type="dxa"/>
          <w:right w:w="70" w:type="dxa"/>
        </w:tblCellMar>
        <w:tblLook w:val="0000" w:firstRow="0" w:lastRow="0" w:firstColumn="0" w:lastColumn="0" w:noHBand="0" w:noVBand="0"/>
      </w:tblPr>
      <w:tblGrid>
        <w:gridCol w:w="8654"/>
      </w:tblGrid>
      <w:tr w:rsidR="00C438D1" w:rsidRPr="00FC4A17" w14:paraId="4F11CB44" w14:textId="77777777" w:rsidTr="00C438D1">
        <w:tc>
          <w:tcPr>
            <w:tcW w:w="8654" w:type="dxa"/>
            <w:shd w:val="clear" w:color="auto" w:fill="4189DD"/>
          </w:tcPr>
          <w:p w14:paraId="7632304B" w14:textId="7AE41B96" w:rsidR="00C438D1" w:rsidRPr="00FC4A17" w:rsidRDefault="007256C1" w:rsidP="00C438D1">
            <w:pPr>
              <w:spacing w:before="0" w:after="0" w:line="240" w:lineRule="auto"/>
              <w:jc w:val="center"/>
              <w:rPr>
                <w:rFonts w:ascii="Axia" w:hAnsi="Axia" w:cs="Arial"/>
                <w:bCs/>
                <w:color w:val="FFFFFF"/>
                <w:sz w:val="36"/>
              </w:rPr>
            </w:pPr>
            <w:r w:rsidRPr="00FC4A17">
              <w:rPr>
                <w:rFonts w:ascii="Axia" w:hAnsi="Axia" w:cs="Arial"/>
                <w:bCs/>
                <w:color w:val="FFFFFF"/>
                <w:sz w:val="36"/>
              </w:rPr>
              <w:t xml:space="preserve">Convocatoria </w:t>
            </w:r>
            <w:r w:rsidR="00973263" w:rsidRPr="00FC4A17">
              <w:rPr>
                <w:rFonts w:ascii="Axia" w:hAnsi="Axia" w:cs="Arial"/>
                <w:bCs/>
                <w:color w:val="FFFFFF"/>
                <w:sz w:val="36"/>
              </w:rPr>
              <w:t xml:space="preserve">de proyectos de investigación </w:t>
            </w:r>
            <w:r w:rsidR="00DE38A8">
              <w:rPr>
                <w:rFonts w:ascii="Axia" w:hAnsi="Axia" w:cs="Arial"/>
                <w:bCs/>
                <w:color w:val="FFFFFF"/>
                <w:sz w:val="36"/>
              </w:rPr>
              <w:t>Mentoring</w:t>
            </w:r>
          </w:p>
          <w:p w14:paraId="7E73AA99" w14:textId="40C0FD03" w:rsidR="0033679B" w:rsidRPr="00FC4A17" w:rsidRDefault="0033679B" w:rsidP="00C438D1">
            <w:pPr>
              <w:spacing w:before="0" w:after="0" w:line="240" w:lineRule="auto"/>
              <w:jc w:val="center"/>
              <w:rPr>
                <w:rFonts w:ascii="Axia" w:hAnsi="Axia" w:cs="Arial"/>
                <w:bCs/>
                <w:color w:val="FFFFFF"/>
                <w:sz w:val="32"/>
              </w:rPr>
            </w:pPr>
            <w:r w:rsidRPr="00FC4A17">
              <w:rPr>
                <w:rFonts w:ascii="Axia" w:hAnsi="Axia" w:cs="Arial"/>
                <w:bCs/>
                <w:color w:val="FFFFFF"/>
                <w:sz w:val="24"/>
              </w:rPr>
              <w:t>(</w:t>
            </w:r>
            <w:r w:rsidR="00DE38A8">
              <w:rPr>
                <w:rFonts w:ascii="Axia" w:hAnsi="Axia" w:cs="Arial"/>
                <w:bCs/>
                <w:color w:val="FFFFFF"/>
                <w:sz w:val="24"/>
              </w:rPr>
              <w:t>Mentoring</w:t>
            </w:r>
            <w:r w:rsidR="00973263" w:rsidRPr="00FC4A17">
              <w:rPr>
                <w:rFonts w:ascii="Axia" w:hAnsi="Axia" w:cs="Arial"/>
                <w:bCs/>
                <w:color w:val="FFFFFF"/>
                <w:sz w:val="24"/>
              </w:rPr>
              <w:t>)</w:t>
            </w:r>
          </w:p>
          <w:p w14:paraId="3664AB70" w14:textId="29561FFC" w:rsidR="00032160" w:rsidRPr="00FC4A17" w:rsidRDefault="007D4D00" w:rsidP="00C438D1">
            <w:pPr>
              <w:spacing w:before="0" w:after="0" w:line="240" w:lineRule="auto"/>
              <w:jc w:val="center"/>
              <w:rPr>
                <w:rFonts w:ascii="Axia" w:hAnsi="Axia" w:cs="Arial"/>
                <w:sz w:val="20"/>
              </w:rPr>
            </w:pPr>
            <w:r>
              <w:rPr>
                <w:rFonts w:ascii="Axia" w:hAnsi="Axia" w:cs="Arial"/>
                <w:bCs/>
                <w:color w:val="FFFFFF"/>
                <w:sz w:val="28"/>
              </w:rPr>
              <w:t>20</w:t>
            </w:r>
            <w:r w:rsidR="0099541A">
              <w:rPr>
                <w:rFonts w:ascii="Axia" w:hAnsi="Axia" w:cs="Arial"/>
                <w:bCs/>
                <w:color w:val="FFFFFF"/>
                <w:sz w:val="28"/>
              </w:rPr>
              <w:t>2</w:t>
            </w:r>
            <w:r w:rsidR="00E1346F">
              <w:rPr>
                <w:rFonts w:ascii="Axia" w:hAnsi="Axia" w:cs="Arial"/>
                <w:bCs/>
                <w:color w:val="FFFFFF"/>
                <w:sz w:val="28"/>
              </w:rPr>
              <w:t>1</w:t>
            </w:r>
          </w:p>
        </w:tc>
      </w:tr>
    </w:tbl>
    <w:p w14:paraId="78AFD8E6" w14:textId="77777777" w:rsidR="0033679B" w:rsidRPr="00FC4A17" w:rsidRDefault="0033679B" w:rsidP="0033679B">
      <w:pPr>
        <w:pStyle w:val="Piedepgina"/>
        <w:tabs>
          <w:tab w:val="clear" w:pos="4252"/>
          <w:tab w:val="clear" w:pos="8504"/>
        </w:tabs>
        <w:rPr>
          <w:rFonts w:ascii="Axia" w:hAnsi="Axia" w:cs="Calibri"/>
          <w:sz w:val="20"/>
        </w:rPr>
      </w:pPr>
    </w:p>
    <w:tbl>
      <w:tblPr>
        <w:tblW w:w="8905" w:type="dxa"/>
        <w:tblInd w:w="-5"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026"/>
        <w:gridCol w:w="300"/>
        <w:gridCol w:w="2168"/>
        <w:gridCol w:w="658"/>
        <w:gridCol w:w="1486"/>
        <w:gridCol w:w="267"/>
      </w:tblGrid>
      <w:tr w:rsidR="0033679B" w:rsidRPr="00FC4A17" w14:paraId="43BD35AC" w14:textId="77777777" w:rsidTr="000B1891">
        <w:trPr>
          <w:gridAfter w:val="1"/>
          <w:wAfter w:w="262" w:type="dxa"/>
          <w:cantSplit/>
        </w:trPr>
        <w:tc>
          <w:tcPr>
            <w:tcW w:w="8638" w:type="dxa"/>
            <w:gridSpan w:val="5"/>
            <w:tcBorders>
              <w:top w:val="single" w:sz="4" w:space="0" w:color="auto"/>
              <w:left w:val="single" w:sz="4" w:space="0" w:color="auto"/>
              <w:bottom w:val="single" w:sz="4" w:space="0" w:color="auto"/>
              <w:right w:val="single" w:sz="4" w:space="0" w:color="auto"/>
            </w:tcBorders>
            <w:shd w:val="clear" w:color="auto" w:fill="548DD4" w:themeFill="text2" w:themeFillTint="99"/>
          </w:tcPr>
          <w:p w14:paraId="0D20F0A9" w14:textId="422517F1" w:rsidR="0033679B" w:rsidRPr="00FC4A17" w:rsidRDefault="00973263" w:rsidP="0033679B">
            <w:pPr>
              <w:pStyle w:val="Ttulo1"/>
              <w:rPr>
                <w:rFonts w:ascii="Axia" w:hAnsi="Axia" w:cs="Calibri"/>
                <w:b w:val="0"/>
                <w:color w:val="FFFFFF" w:themeColor="background1"/>
                <w:szCs w:val="22"/>
              </w:rPr>
            </w:pPr>
            <w:r w:rsidRPr="00FC4A17">
              <w:rPr>
                <w:rFonts w:ascii="Axia" w:hAnsi="Axia" w:cs="Calibri"/>
                <w:b w:val="0"/>
                <w:color w:val="FFFFFF" w:themeColor="background1"/>
                <w:sz w:val="28"/>
                <w:szCs w:val="22"/>
              </w:rPr>
              <w:t xml:space="preserve">I. </w:t>
            </w:r>
            <w:r w:rsidR="0033679B" w:rsidRPr="00FC4A17">
              <w:rPr>
                <w:rFonts w:ascii="Axia" w:hAnsi="Axia" w:cs="Calibri"/>
                <w:b w:val="0"/>
                <w:color w:val="FFFFFF" w:themeColor="background1"/>
                <w:sz w:val="28"/>
                <w:szCs w:val="22"/>
              </w:rPr>
              <w:t xml:space="preserve">DATOS PERSONALES DEL </w:t>
            </w:r>
            <w:r w:rsidR="00312C5E">
              <w:rPr>
                <w:rFonts w:ascii="Axia" w:hAnsi="Axia" w:cs="Calibri"/>
                <w:b w:val="0"/>
                <w:color w:val="FFFFFF" w:themeColor="background1"/>
                <w:sz w:val="28"/>
                <w:szCs w:val="22"/>
              </w:rPr>
              <w:t>SOLICITANTE</w:t>
            </w:r>
          </w:p>
        </w:tc>
      </w:tr>
      <w:tr w:rsidR="0033679B" w:rsidRPr="00FC4A17" w14:paraId="1DE1A6B7" w14:textId="77777777" w:rsidTr="000B1891">
        <w:trPr>
          <w:gridAfter w:val="1"/>
          <w:wAfter w:w="262" w:type="dxa"/>
          <w:cantSplit/>
        </w:trPr>
        <w:tc>
          <w:tcPr>
            <w:tcW w:w="8638" w:type="dxa"/>
            <w:gridSpan w:val="5"/>
            <w:tcBorders>
              <w:top w:val="single" w:sz="4" w:space="0" w:color="auto"/>
              <w:left w:val="single" w:sz="4" w:space="0" w:color="auto"/>
              <w:right w:val="single" w:sz="4" w:space="0" w:color="auto"/>
            </w:tcBorders>
            <w:vAlign w:val="center"/>
          </w:tcPr>
          <w:p w14:paraId="4CC0DCC1" w14:textId="77777777" w:rsidR="0033679B" w:rsidRPr="00FC4A17" w:rsidRDefault="0033679B" w:rsidP="0033679B">
            <w:pPr>
              <w:spacing w:before="0" w:after="0"/>
              <w:rPr>
                <w:rFonts w:ascii="Axia" w:hAnsi="Axia" w:cs="Calibri"/>
                <w:bCs/>
                <w:sz w:val="18"/>
              </w:rPr>
            </w:pPr>
            <w:r w:rsidRPr="00FC4A17">
              <w:rPr>
                <w:rFonts w:ascii="Axia" w:hAnsi="Axia" w:cs="Calibri"/>
                <w:bCs/>
                <w:sz w:val="18"/>
              </w:rPr>
              <w:t xml:space="preserve">APELLIDOS:  </w:t>
            </w:r>
          </w:p>
        </w:tc>
      </w:tr>
      <w:tr w:rsidR="0033679B" w:rsidRPr="00FC4A17" w14:paraId="58345DDA" w14:textId="77777777" w:rsidTr="000B1891">
        <w:trPr>
          <w:gridAfter w:val="1"/>
          <w:wAfter w:w="262" w:type="dxa"/>
          <w:cantSplit/>
        </w:trPr>
        <w:tc>
          <w:tcPr>
            <w:tcW w:w="8638" w:type="dxa"/>
            <w:gridSpan w:val="5"/>
            <w:tcBorders>
              <w:left w:val="single" w:sz="4" w:space="0" w:color="auto"/>
              <w:bottom w:val="nil"/>
              <w:right w:val="single" w:sz="4" w:space="0" w:color="auto"/>
            </w:tcBorders>
            <w:vAlign w:val="center"/>
          </w:tcPr>
          <w:p w14:paraId="74C582B5" w14:textId="77777777" w:rsidR="0033679B" w:rsidRPr="00FC4A17" w:rsidRDefault="0033679B" w:rsidP="0033679B">
            <w:pPr>
              <w:spacing w:before="0" w:after="0"/>
              <w:rPr>
                <w:rFonts w:ascii="Axia" w:hAnsi="Axia" w:cs="Calibri"/>
                <w:bCs/>
                <w:sz w:val="18"/>
              </w:rPr>
            </w:pPr>
            <w:r w:rsidRPr="00FC4A17">
              <w:rPr>
                <w:rFonts w:ascii="Axia" w:hAnsi="Axia" w:cs="Calibri"/>
                <w:bCs/>
                <w:sz w:val="18"/>
              </w:rPr>
              <w:t xml:space="preserve">NOMBRE: </w:t>
            </w:r>
          </w:p>
        </w:tc>
      </w:tr>
      <w:tr w:rsidR="0033679B" w:rsidRPr="00FC4A17" w14:paraId="0A74716D" w14:textId="77777777" w:rsidTr="000B1891">
        <w:trPr>
          <w:gridAfter w:val="1"/>
          <w:wAfter w:w="262" w:type="dxa"/>
          <w:cantSplit/>
        </w:trPr>
        <w:tc>
          <w:tcPr>
            <w:tcW w:w="8638" w:type="dxa"/>
            <w:gridSpan w:val="5"/>
            <w:tcBorders>
              <w:top w:val="nil"/>
              <w:left w:val="single" w:sz="4" w:space="0" w:color="auto"/>
              <w:bottom w:val="nil"/>
              <w:right w:val="single" w:sz="4" w:space="0" w:color="auto"/>
            </w:tcBorders>
            <w:vAlign w:val="center"/>
          </w:tcPr>
          <w:p w14:paraId="6C015706" w14:textId="77777777" w:rsidR="0033679B" w:rsidRPr="00FC4A17" w:rsidRDefault="0033679B" w:rsidP="0033679B">
            <w:pPr>
              <w:spacing w:before="0" w:after="0"/>
              <w:rPr>
                <w:rFonts w:ascii="Axia" w:hAnsi="Axia" w:cs="Calibri"/>
                <w:bCs/>
                <w:sz w:val="18"/>
              </w:rPr>
            </w:pPr>
            <w:r w:rsidRPr="00FC4A17">
              <w:rPr>
                <w:rFonts w:ascii="Axia" w:hAnsi="Axia" w:cs="Calibri"/>
                <w:bCs/>
                <w:sz w:val="18"/>
              </w:rPr>
              <w:t xml:space="preserve">DIRECCIÓN PARTICULAR: </w:t>
            </w:r>
          </w:p>
        </w:tc>
      </w:tr>
      <w:tr w:rsidR="0033679B" w:rsidRPr="00FC4A17" w14:paraId="1985CC85" w14:textId="77777777" w:rsidTr="000B1891">
        <w:trPr>
          <w:gridAfter w:val="1"/>
          <w:wAfter w:w="262" w:type="dxa"/>
        </w:trPr>
        <w:tc>
          <w:tcPr>
            <w:tcW w:w="4026" w:type="dxa"/>
            <w:tcBorders>
              <w:top w:val="nil"/>
              <w:left w:val="single" w:sz="4" w:space="0" w:color="auto"/>
              <w:bottom w:val="nil"/>
              <w:right w:val="nil"/>
            </w:tcBorders>
            <w:vAlign w:val="center"/>
          </w:tcPr>
          <w:p w14:paraId="303019F9" w14:textId="77777777" w:rsidR="0033679B" w:rsidRPr="00FC4A17" w:rsidRDefault="0033679B" w:rsidP="0033679B">
            <w:pPr>
              <w:spacing w:before="0" w:after="0"/>
              <w:rPr>
                <w:rFonts w:ascii="Axia" w:hAnsi="Axia" w:cs="Calibri"/>
                <w:bCs/>
                <w:sz w:val="18"/>
              </w:rPr>
            </w:pPr>
            <w:r w:rsidRPr="00FC4A17">
              <w:rPr>
                <w:rFonts w:ascii="Axia" w:hAnsi="Axia" w:cs="Calibri"/>
                <w:bCs/>
                <w:sz w:val="18"/>
              </w:rPr>
              <w:t xml:space="preserve">CIUDAD: </w:t>
            </w:r>
          </w:p>
        </w:tc>
        <w:tc>
          <w:tcPr>
            <w:tcW w:w="3126" w:type="dxa"/>
            <w:gridSpan w:val="3"/>
            <w:tcBorders>
              <w:top w:val="nil"/>
              <w:left w:val="nil"/>
              <w:bottom w:val="nil"/>
              <w:right w:val="nil"/>
            </w:tcBorders>
            <w:vAlign w:val="center"/>
          </w:tcPr>
          <w:p w14:paraId="406121D9" w14:textId="77777777" w:rsidR="0033679B" w:rsidRPr="00FC4A17" w:rsidRDefault="0033679B" w:rsidP="0033679B">
            <w:pPr>
              <w:spacing w:before="0" w:after="0"/>
              <w:rPr>
                <w:rFonts w:ascii="Axia" w:hAnsi="Axia" w:cs="Calibri"/>
                <w:bCs/>
                <w:sz w:val="18"/>
              </w:rPr>
            </w:pPr>
            <w:r w:rsidRPr="00FC4A17">
              <w:rPr>
                <w:rFonts w:ascii="Axia" w:hAnsi="Axia" w:cs="Calibri"/>
                <w:bCs/>
                <w:sz w:val="18"/>
              </w:rPr>
              <w:t xml:space="preserve">CÓDIGO POSTAL: </w:t>
            </w:r>
          </w:p>
        </w:tc>
        <w:tc>
          <w:tcPr>
            <w:tcW w:w="1486" w:type="dxa"/>
            <w:tcBorders>
              <w:top w:val="nil"/>
              <w:left w:val="nil"/>
              <w:bottom w:val="nil"/>
              <w:right w:val="single" w:sz="4" w:space="0" w:color="auto"/>
            </w:tcBorders>
            <w:vAlign w:val="center"/>
          </w:tcPr>
          <w:p w14:paraId="695C6B1B" w14:textId="77777777" w:rsidR="0033679B" w:rsidRPr="00FC4A17" w:rsidRDefault="0033679B" w:rsidP="0033679B">
            <w:pPr>
              <w:spacing w:before="0" w:after="0"/>
              <w:rPr>
                <w:rFonts w:ascii="Axia" w:hAnsi="Axia" w:cs="Calibri"/>
                <w:bCs/>
                <w:sz w:val="18"/>
              </w:rPr>
            </w:pPr>
          </w:p>
        </w:tc>
      </w:tr>
      <w:tr w:rsidR="0033679B" w:rsidRPr="00FC4A17" w14:paraId="7860F9F6" w14:textId="77777777" w:rsidTr="000B1891">
        <w:trPr>
          <w:gridAfter w:val="1"/>
          <w:wAfter w:w="262" w:type="dxa"/>
        </w:trPr>
        <w:tc>
          <w:tcPr>
            <w:tcW w:w="4026" w:type="dxa"/>
            <w:tcBorders>
              <w:top w:val="nil"/>
              <w:left w:val="single" w:sz="4" w:space="0" w:color="auto"/>
              <w:bottom w:val="single" w:sz="4" w:space="0" w:color="auto"/>
              <w:right w:val="nil"/>
            </w:tcBorders>
            <w:vAlign w:val="center"/>
          </w:tcPr>
          <w:p w14:paraId="3D03B866" w14:textId="77777777" w:rsidR="0033679B" w:rsidRPr="00FC4A17" w:rsidRDefault="0033679B" w:rsidP="0033679B">
            <w:pPr>
              <w:spacing w:before="0" w:after="0"/>
              <w:rPr>
                <w:rFonts w:ascii="Axia" w:hAnsi="Axia" w:cs="Calibri"/>
                <w:bCs/>
                <w:sz w:val="18"/>
              </w:rPr>
            </w:pPr>
            <w:r w:rsidRPr="00FC4A17">
              <w:rPr>
                <w:rFonts w:ascii="Axia" w:hAnsi="Axia" w:cs="Calibri"/>
                <w:bCs/>
                <w:sz w:val="18"/>
              </w:rPr>
              <w:t>TELÉFONO PARTICULAR:</w:t>
            </w:r>
          </w:p>
        </w:tc>
        <w:tc>
          <w:tcPr>
            <w:tcW w:w="3126" w:type="dxa"/>
            <w:gridSpan w:val="3"/>
            <w:tcBorders>
              <w:top w:val="nil"/>
              <w:left w:val="nil"/>
              <w:bottom w:val="single" w:sz="4" w:space="0" w:color="auto"/>
              <w:right w:val="nil"/>
            </w:tcBorders>
            <w:vAlign w:val="center"/>
          </w:tcPr>
          <w:p w14:paraId="52C5EFBB" w14:textId="77777777" w:rsidR="0033679B" w:rsidRPr="00FC4A17" w:rsidRDefault="0033679B" w:rsidP="0033679B">
            <w:pPr>
              <w:spacing w:before="0" w:after="0"/>
              <w:rPr>
                <w:rFonts w:ascii="Axia" w:hAnsi="Axia" w:cs="Calibri"/>
                <w:bCs/>
                <w:sz w:val="18"/>
              </w:rPr>
            </w:pPr>
            <w:r w:rsidRPr="00FC4A17">
              <w:rPr>
                <w:rFonts w:ascii="Axia" w:hAnsi="Axia" w:cs="Calibri"/>
                <w:bCs/>
                <w:sz w:val="18"/>
              </w:rPr>
              <w:t>TELÉFONO MÓVIL</w:t>
            </w:r>
            <w:r w:rsidR="00FC4A17" w:rsidRPr="00FC4A17">
              <w:rPr>
                <w:rFonts w:ascii="Axia" w:hAnsi="Axia" w:cs="Calibri"/>
                <w:bCs/>
                <w:sz w:val="18"/>
              </w:rPr>
              <w:t>:</w:t>
            </w:r>
            <w:r w:rsidRPr="00FC4A17">
              <w:rPr>
                <w:rFonts w:ascii="Axia" w:hAnsi="Axia" w:cs="Calibri"/>
                <w:bCs/>
                <w:sz w:val="18"/>
              </w:rPr>
              <w:t xml:space="preserve"> </w:t>
            </w:r>
          </w:p>
        </w:tc>
        <w:tc>
          <w:tcPr>
            <w:tcW w:w="1486" w:type="dxa"/>
            <w:tcBorders>
              <w:top w:val="nil"/>
              <w:left w:val="nil"/>
              <w:bottom w:val="single" w:sz="4" w:space="0" w:color="auto"/>
              <w:right w:val="single" w:sz="4" w:space="0" w:color="auto"/>
            </w:tcBorders>
            <w:vAlign w:val="center"/>
          </w:tcPr>
          <w:p w14:paraId="0E8AA823" w14:textId="77777777" w:rsidR="0033679B" w:rsidRPr="00FC4A17" w:rsidRDefault="0033679B" w:rsidP="0033679B">
            <w:pPr>
              <w:spacing w:before="0" w:after="0"/>
              <w:rPr>
                <w:rFonts w:ascii="Axia" w:hAnsi="Axia" w:cs="Calibri"/>
                <w:bCs/>
                <w:sz w:val="18"/>
              </w:rPr>
            </w:pPr>
          </w:p>
        </w:tc>
      </w:tr>
      <w:tr w:rsidR="0033679B" w:rsidRPr="00FC4A17" w14:paraId="476AECC0" w14:textId="77777777" w:rsidTr="000B1891">
        <w:tblPrEx>
          <w:tblBorders>
            <w:insideH w:val="single" w:sz="4" w:space="0" w:color="auto"/>
          </w:tblBorders>
        </w:tblPrEx>
        <w:trPr>
          <w:gridAfter w:val="1"/>
          <w:wAfter w:w="262" w:type="dxa"/>
          <w:cantSplit/>
        </w:trPr>
        <w:tc>
          <w:tcPr>
            <w:tcW w:w="8638" w:type="dxa"/>
            <w:gridSpan w:val="5"/>
            <w:tcBorders>
              <w:top w:val="single" w:sz="4" w:space="0" w:color="auto"/>
              <w:left w:val="single" w:sz="4" w:space="0" w:color="auto"/>
              <w:bottom w:val="single" w:sz="4" w:space="0" w:color="auto"/>
              <w:right w:val="single" w:sz="4" w:space="0" w:color="auto"/>
            </w:tcBorders>
            <w:shd w:val="pct10" w:color="auto" w:fill="auto"/>
            <w:vAlign w:val="center"/>
          </w:tcPr>
          <w:p w14:paraId="3B625BDC" w14:textId="77777777" w:rsidR="0033679B" w:rsidRPr="00FC4A17" w:rsidRDefault="0033679B" w:rsidP="0033679B">
            <w:pPr>
              <w:pStyle w:val="Ttulo1"/>
              <w:spacing w:line="360" w:lineRule="auto"/>
              <w:jc w:val="left"/>
              <w:rPr>
                <w:rFonts w:ascii="Axia" w:hAnsi="Axia" w:cs="Calibri"/>
                <w:b w:val="0"/>
                <w:sz w:val="18"/>
              </w:rPr>
            </w:pPr>
            <w:r w:rsidRPr="00FC4A17">
              <w:rPr>
                <w:rFonts w:ascii="Axia" w:hAnsi="Axia" w:cs="Calibri"/>
                <w:b w:val="0"/>
                <w:sz w:val="18"/>
              </w:rPr>
              <w:t>DATOS PROFESIONALES</w:t>
            </w:r>
          </w:p>
        </w:tc>
      </w:tr>
      <w:tr w:rsidR="0033679B" w:rsidRPr="00FC4A17" w14:paraId="3D2E2B7C" w14:textId="77777777" w:rsidTr="000B1891">
        <w:tblPrEx>
          <w:tblBorders>
            <w:insideH w:val="single" w:sz="4" w:space="0" w:color="auto"/>
          </w:tblBorders>
        </w:tblPrEx>
        <w:trPr>
          <w:gridAfter w:val="1"/>
          <w:wAfter w:w="262" w:type="dxa"/>
          <w:cantSplit/>
        </w:trPr>
        <w:tc>
          <w:tcPr>
            <w:tcW w:w="8638" w:type="dxa"/>
            <w:gridSpan w:val="5"/>
            <w:tcBorders>
              <w:top w:val="single" w:sz="4" w:space="0" w:color="auto"/>
              <w:left w:val="single" w:sz="4" w:space="0" w:color="auto"/>
              <w:bottom w:val="nil"/>
              <w:right w:val="single" w:sz="4" w:space="0" w:color="auto"/>
            </w:tcBorders>
            <w:vAlign w:val="center"/>
          </w:tcPr>
          <w:p w14:paraId="6C0955D1" w14:textId="77777777" w:rsidR="0033679B" w:rsidRPr="00FC4A17" w:rsidRDefault="0033679B" w:rsidP="0033679B">
            <w:pPr>
              <w:spacing w:before="0" w:after="0"/>
              <w:rPr>
                <w:rFonts w:ascii="Axia" w:hAnsi="Axia" w:cs="Calibri"/>
                <w:bCs/>
                <w:sz w:val="18"/>
              </w:rPr>
            </w:pPr>
            <w:r w:rsidRPr="00FC4A17">
              <w:rPr>
                <w:rFonts w:ascii="Axia" w:hAnsi="Axia" w:cs="Calibri"/>
                <w:bCs/>
                <w:sz w:val="18"/>
              </w:rPr>
              <w:t xml:space="preserve">SITUACIÓN PROFESIONAL ACTUAL : </w:t>
            </w:r>
          </w:p>
        </w:tc>
      </w:tr>
      <w:tr w:rsidR="0033679B" w:rsidRPr="00FC4A17" w14:paraId="556DBDCE" w14:textId="77777777" w:rsidTr="000B1891">
        <w:tblPrEx>
          <w:tblBorders>
            <w:insideH w:val="single" w:sz="4" w:space="0" w:color="auto"/>
          </w:tblBorders>
        </w:tblPrEx>
        <w:trPr>
          <w:gridAfter w:val="1"/>
          <w:wAfter w:w="262" w:type="dxa"/>
          <w:cantSplit/>
        </w:trPr>
        <w:tc>
          <w:tcPr>
            <w:tcW w:w="8638" w:type="dxa"/>
            <w:gridSpan w:val="5"/>
            <w:tcBorders>
              <w:top w:val="nil"/>
              <w:left w:val="single" w:sz="4" w:space="0" w:color="auto"/>
              <w:bottom w:val="nil"/>
              <w:right w:val="single" w:sz="4" w:space="0" w:color="auto"/>
            </w:tcBorders>
            <w:vAlign w:val="center"/>
          </w:tcPr>
          <w:p w14:paraId="2F4717ED" w14:textId="77777777" w:rsidR="0033679B" w:rsidRPr="00FC4A17" w:rsidRDefault="0033679B" w:rsidP="0033679B">
            <w:pPr>
              <w:spacing w:before="0" w:after="0"/>
              <w:rPr>
                <w:rFonts w:ascii="Axia" w:hAnsi="Axia" w:cs="Calibri"/>
                <w:bCs/>
                <w:sz w:val="18"/>
              </w:rPr>
            </w:pPr>
          </w:p>
        </w:tc>
      </w:tr>
      <w:tr w:rsidR="0033679B" w:rsidRPr="00FC4A17" w14:paraId="1574D435" w14:textId="77777777" w:rsidTr="000B1891">
        <w:tblPrEx>
          <w:tblBorders>
            <w:insideH w:val="single" w:sz="4" w:space="0" w:color="auto"/>
          </w:tblBorders>
        </w:tblPrEx>
        <w:trPr>
          <w:gridAfter w:val="1"/>
          <w:wAfter w:w="262" w:type="dxa"/>
          <w:cantSplit/>
        </w:trPr>
        <w:tc>
          <w:tcPr>
            <w:tcW w:w="8638" w:type="dxa"/>
            <w:gridSpan w:val="5"/>
            <w:tcBorders>
              <w:top w:val="nil"/>
              <w:left w:val="single" w:sz="4" w:space="0" w:color="auto"/>
              <w:bottom w:val="nil"/>
              <w:right w:val="single" w:sz="4" w:space="0" w:color="auto"/>
            </w:tcBorders>
            <w:vAlign w:val="center"/>
          </w:tcPr>
          <w:p w14:paraId="6E177873" w14:textId="77777777" w:rsidR="0033679B" w:rsidRPr="00FC4A17" w:rsidRDefault="0033679B" w:rsidP="0033679B">
            <w:pPr>
              <w:spacing w:before="0" w:after="0"/>
              <w:rPr>
                <w:rFonts w:ascii="Axia" w:hAnsi="Axia" w:cs="Calibri"/>
                <w:bCs/>
                <w:sz w:val="18"/>
              </w:rPr>
            </w:pPr>
            <w:r w:rsidRPr="00FC4A17">
              <w:rPr>
                <w:rFonts w:ascii="Axia" w:hAnsi="Axia" w:cs="Calibri"/>
                <w:bCs/>
                <w:sz w:val="18"/>
              </w:rPr>
              <w:t xml:space="preserve">ORGANISMO: </w:t>
            </w:r>
          </w:p>
        </w:tc>
      </w:tr>
      <w:tr w:rsidR="0033679B" w:rsidRPr="00FC4A17" w14:paraId="492D495C" w14:textId="77777777" w:rsidTr="000B1891">
        <w:tblPrEx>
          <w:tblBorders>
            <w:insideH w:val="single" w:sz="4" w:space="0" w:color="auto"/>
          </w:tblBorders>
        </w:tblPrEx>
        <w:trPr>
          <w:gridAfter w:val="1"/>
          <w:wAfter w:w="262" w:type="dxa"/>
          <w:cantSplit/>
        </w:trPr>
        <w:tc>
          <w:tcPr>
            <w:tcW w:w="8638" w:type="dxa"/>
            <w:gridSpan w:val="5"/>
            <w:tcBorders>
              <w:top w:val="nil"/>
              <w:left w:val="single" w:sz="4" w:space="0" w:color="auto"/>
              <w:bottom w:val="nil"/>
              <w:right w:val="single" w:sz="4" w:space="0" w:color="auto"/>
            </w:tcBorders>
            <w:vAlign w:val="center"/>
          </w:tcPr>
          <w:p w14:paraId="3DFDB59E" w14:textId="77777777" w:rsidR="0033679B" w:rsidRPr="00FC4A17" w:rsidRDefault="0033679B" w:rsidP="0033679B">
            <w:pPr>
              <w:spacing w:before="0" w:after="0"/>
              <w:rPr>
                <w:rFonts w:ascii="Axia" w:hAnsi="Axia" w:cs="Calibri"/>
                <w:bCs/>
                <w:sz w:val="18"/>
              </w:rPr>
            </w:pPr>
          </w:p>
        </w:tc>
      </w:tr>
      <w:tr w:rsidR="0033679B" w:rsidRPr="00FC4A17" w14:paraId="455A8221" w14:textId="77777777" w:rsidTr="000B1891">
        <w:tblPrEx>
          <w:tblBorders>
            <w:insideH w:val="single" w:sz="4" w:space="0" w:color="auto"/>
          </w:tblBorders>
        </w:tblPrEx>
        <w:trPr>
          <w:gridAfter w:val="1"/>
          <w:wAfter w:w="262" w:type="dxa"/>
          <w:cantSplit/>
        </w:trPr>
        <w:tc>
          <w:tcPr>
            <w:tcW w:w="8638" w:type="dxa"/>
            <w:gridSpan w:val="5"/>
            <w:tcBorders>
              <w:top w:val="nil"/>
              <w:left w:val="single" w:sz="4" w:space="0" w:color="auto"/>
              <w:bottom w:val="nil"/>
              <w:right w:val="single" w:sz="4" w:space="0" w:color="auto"/>
            </w:tcBorders>
            <w:vAlign w:val="center"/>
          </w:tcPr>
          <w:p w14:paraId="69643BE4" w14:textId="77777777" w:rsidR="0033679B" w:rsidRPr="00FC4A17" w:rsidRDefault="0033679B" w:rsidP="0033679B">
            <w:pPr>
              <w:spacing w:before="0" w:after="0"/>
              <w:rPr>
                <w:rFonts w:ascii="Axia" w:hAnsi="Axia" w:cs="Calibri"/>
                <w:bCs/>
                <w:sz w:val="18"/>
              </w:rPr>
            </w:pPr>
            <w:r w:rsidRPr="00FC4A17">
              <w:rPr>
                <w:rFonts w:ascii="Axia" w:hAnsi="Axia" w:cs="Calibri"/>
                <w:bCs/>
                <w:sz w:val="18"/>
              </w:rPr>
              <w:t xml:space="preserve">CENTRO: </w:t>
            </w:r>
          </w:p>
        </w:tc>
      </w:tr>
      <w:tr w:rsidR="0033679B" w:rsidRPr="00FC4A17" w14:paraId="31C88D13" w14:textId="77777777" w:rsidTr="000B1891">
        <w:tblPrEx>
          <w:tblBorders>
            <w:insideH w:val="single" w:sz="4" w:space="0" w:color="auto"/>
          </w:tblBorders>
        </w:tblPrEx>
        <w:trPr>
          <w:gridAfter w:val="1"/>
          <w:wAfter w:w="262" w:type="dxa"/>
          <w:cantSplit/>
        </w:trPr>
        <w:tc>
          <w:tcPr>
            <w:tcW w:w="8638" w:type="dxa"/>
            <w:gridSpan w:val="5"/>
            <w:tcBorders>
              <w:top w:val="nil"/>
              <w:left w:val="single" w:sz="4" w:space="0" w:color="auto"/>
              <w:bottom w:val="nil"/>
              <w:right w:val="single" w:sz="4" w:space="0" w:color="auto"/>
            </w:tcBorders>
            <w:vAlign w:val="center"/>
          </w:tcPr>
          <w:p w14:paraId="3C3EFFD5" w14:textId="77777777" w:rsidR="0033679B" w:rsidRPr="00FC4A17" w:rsidRDefault="0033679B" w:rsidP="0033679B">
            <w:pPr>
              <w:spacing w:before="0" w:after="0"/>
              <w:rPr>
                <w:rFonts w:ascii="Axia" w:hAnsi="Axia" w:cs="Calibri"/>
                <w:bCs/>
                <w:sz w:val="18"/>
              </w:rPr>
            </w:pPr>
            <w:r w:rsidRPr="00FC4A17">
              <w:rPr>
                <w:rFonts w:ascii="Axia" w:hAnsi="Axia" w:cs="Calibri"/>
                <w:bCs/>
                <w:sz w:val="18"/>
              </w:rPr>
              <w:t xml:space="preserve">DEPT/SERV/UNIDAD: </w:t>
            </w:r>
          </w:p>
          <w:p w14:paraId="57E97208" w14:textId="77777777" w:rsidR="0033679B" w:rsidRPr="00FC4A17" w:rsidRDefault="00AB7956" w:rsidP="0033679B">
            <w:pPr>
              <w:spacing w:before="0" w:after="0"/>
              <w:rPr>
                <w:rFonts w:ascii="Axia" w:hAnsi="Axia" w:cs="Calibri"/>
                <w:bCs/>
                <w:sz w:val="18"/>
              </w:rPr>
            </w:pPr>
            <w:r w:rsidRPr="00FC4A17">
              <w:rPr>
                <w:rFonts w:ascii="Axia" w:hAnsi="Axia" w:cs="Calibri"/>
                <w:bCs/>
                <w:sz w:val="18"/>
              </w:rPr>
              <w:t>GRUPO DE INVESTIGACIÓN</w:t>
            </w:r>
          </w:p>
        </w:tc>
      </w:tr>
      <w:tr w:rsidR="0033679B" w:rsidRPr="00FC4A17" w14:paraId="1D5D0F42" w14:textId="77777777" w:rsidTr="000B1891">
        <w:tblPrEx>
          <w:tblBorders>
            <w:insideH w:val="single" w:sz="4" w:space="0" w:color="auto"/>
          </w:tblBorders>
        </w:tblPrEx>
        <w:trPr>
          <w:gridAfter w:val="1"/>
          <w:wAfter w:w="262" w:type="dxa"/>
          <w:cantSplit/>
          <w:trHeight w:val="436"/>
        </w:trPr>
        <w:tc>
          <w:tcPr>
            <w:tcW w:w="8638" w:type="dxa"/>
            <w:gridSpan w:val="5"/>
            <w:tcBorders>
              <w:top w:val="nil"/>
              <w:left w:val="single" w:sz="4" w:space="0" w:color="auto"/>
              <w:bottom w:val="nil"/>
              <w:right w:val="single" w:sz="4" w:space="0" w:color="auto"/>
            </w:tcBorders>
            <w:vAlign w:val="center"/>
          </w:tcPr>
          <w:p w14:paraId="75D8E884" w14:textId="77777777" w:rsidR="0033679B" w:rsidRPr="00FC4A17" w:rsidRDefault="0033679B" w:rsidP="0033679B">
            <w:pPr>
              <w:spacing w:before="0" w:after="0"/>
              <w:rPr>
                <w:rFonts w:ascii="Axia" w:hAnsi="Axia" w:cs="Calibri"/>
                <w:bCs/>
                <w:sz w:val="18"/>
              </w:rPr>
            </w:pPr>
            <w:r w:rsidRPr="00FC4A17">
              <w:rPr>
                <w:rFonts w:ascii="Axia" w:hAnsi="Axia" w:cs="Calibri"/>
                <w:bCs/>
                <w:sz w:val="18"/>
              </w:rPr>
              <w:t xml:space="preserve">DIRECCIÓN POSTAL : </w:t>
            </w:r>
          </w:p>
        </w:tc>
      </w:tr>
      <w:tr w:rsidR="0033679B" w:rsidRPr="00FC4A17" w14:paraId="4361AD77" w14:textId="77777777" w:rsidTr="000B1891">
        <w:tblPrEx>
          <w:tblBorders>
            <w:insideH w:val="single" w:sz="4" w:space="0" w:color="auto"/>
          </w:tblBorders>
        </w:tblPrEx>
        <w:trPr>
          <w:gridAfter w:val="1"/>
          <w:wAfter w:w="262" w:type="dxa"/>
          <w:cantSplit/>
        </w:trPr>
        <w:tc>
          <w:tcPr>
            <w:tcW w:w="8638" w:type="dxa"/>
            <w:gridSpan w:val="5"/>
            <w:tcBorders>
              <w:top w:val="nil"/>
              <w:left w:val="single" w:sz="4" w:space="0" w:color="auto"/>
              <w:bottom w:val="nil"/>
              <w:right w:val="single" w:sz="4" w:space="0" w:color="auto"/>
            </w:tcBorders>
            <w:vAlign w:val="center"/>
          </w:tcPr>
          <w:p w14:paraId="161F21D5" w14:textId="77777777" w:rsidR="0033679B" w:rsidRPr="00FC4A17" w:rsidRDefault="0033679B" w:rsidP="0033679B">
            <w:pPr>
              <w:spacing w:before="0" w:after="0"/>
              <w:rPr>
                <w:rFonts w:ascii="Axia" w:hAnsi="Axia" w:cs="Calibri"/>
                <w:bCs/>
                <w:sz w:val="18"/>
              </w:rPr>
            </w:pPr>
            <w:r w:rsidRPr="00FC4A17">
              <w:rPr>
                <w:rFonts w:ascii="Axia" w:hAnsi="Axia" w:cs="Calibri"/>
                <w:bCs/>
                <w:sz w:val="18"/>
              </w:rPr>
              <w:t xml:space="preserve">TELÉFONO: </w:t>
            </w:r>
          </w:p>
        </w:tc>
      </w:tr>
      <w:tr w:rsidR="0033679B" w:rsidRPr="00FC4A17" w14:paraId="1790CF22" w14:textId="77777777" w:rsidTr="000B1891">
        <w:tblPrEx>
          <w:tblBorders>
            <w:insideH w:val="single" w:sz="4" w:space="0" w:color="auto"/>
          </w:tblBorders>
        </w:tblPrEx>
        <w:trPr>
          <w:gridAfter w:val="1"/>
          <w:wAfter w:w="262" w:type="dxa"/>
          <w:cantSplit/>
        </w:trPr>
        <w:tc>
          <w:tcPr>
            <w:tcW w:w="8638" w:type="dxa"/>
            <w:gridSpan w:val="5"/>
            <w:tcBorders>
              <w:top w:val="nil"/>
              <w:left w:val="single" w:sz="4" w:space="0" w:color="auto"/>
              <w:bottom w:val="nil"/>
              <w:right w:val="single" w:sz="4" w:space="0" w:color="auto"/>
            </w:tcBorders>
            <w:vAlign w:val="center"/>
          </w:tcPr>
          <w:p w14:paraId="154873D7" w14:textId="77777777" w:rsidR="0033679B" w:rsidRPr="00FC4A17" w:rsidRDefault="0033679B" w:rsidP="0033679B">
            <w:pPr>
              <w:spacing w:before="0" w:after="0"/>
              <w:rPr>
                <w:rFonts w:ascii="Axia" w:hAnsi="Axia" w:cs="Calibri"/>
                <w:bCs/>
                <w:sz w:val="18"/>
              </w:rPr>
            </w:pPr>
            <w:r w:rsidRPr="00FC4A17">
              <w:rPr>
                <w:rFonts w:ascii="Axia" w:hAnsi="Axia" w:cs="Calibri"/>
                <w:bCs/>
                <w:sz w:val="18"/>
              </w:rPr>
              <w:t xml:space="preserve">CORREO ELECTRÓNICO: </w:t>
            </w:r>
          </w:p>
        </w:tc>
      </w:tr>
      <w:tr w:rsidR="0033679B" w:rsidRPr="00FC4A17" w14:paraId="07D09502" w14:textId="77777777" w:rsidTr="000B1891">
        <w:tblPrEx>
          <w:tblBorders>
            <w:insideH w:val="single" w:sz="4" w:space="0" w:color="auto"/>
          </w:tblBorders>
        </w:tblPrEx>
        <w:trPr>
          <w:gridAfter w:val="1"/>
          <w:wAfter w:w="262" w:type="dxa"/>
        </w:trPr>
        <w:tc>
          <w:tcPr>
            <w:tcW w:w="4326" w:type="dxa"/>
            <w:gridSpan w:val="2"/>
            <w:tcBorders>
              <w:top w:val="nil"/>
              <w:left w:val="single" w:sz="4" w:space="0" w:color="auto"/>
              <w:bottom w:val="nil"/>
              <w:right w:val="nil"/>
            </w:tcBorders>
            <w:vAlign w:val="center"/>
          </w:tcPr>
          <w:p w14:paraId="2966FE87" w14:textId="77777777" w:rsidR="0033679B" w:rsidRPr="00FC4A17" w:rsidRDefault="0033679B" w:rsidP="0033679B">
            <w:pPr>
              <w:spacing w:before="0" w:after="0"/>
              <w:rPr>
                <w:rFonts w:ascii="Axia" w:hAnsi="Axia" w:cs="Calibri"/>
                <w:bCs/>
                <w:sz w:val="18"/>
              </w:rPr>
            </w:pPr>
            <w:r w:rsidRPr="00FC4A17">
              <w:rPr>
                <w:rFonts w:ascii="Axia" w:hAnsi="Axia" w:cs="Calibri"/>
                <w:bCs/>
                <w:sz w:val="18"/>
              </w:rPr>
              <w:t>SITUACIÓN LABORAL:</w:t>
            </w:r>
          </w:p>
        </w:tc>
        <w:tc>
          <w:tcPr>
            <w:tcW w:w="2168" w:type="dxa"/>
            <w:tcBorders>
              <w:top w:val="nil"/>
              <w:left w:val="nil"/>
              <w:bottom w:val="nil"/>
              <w:right w:val="nil"/>
            </w:tcBorders>
            <w:vAlign w:val="center"/>
          </w:tcPr>
          <w:p w14:paraId="6F3F5D34" w14:textId="77777777" w:rsidR="0033679B" w:rsidRPr="00FC4A17" w:rsidRDefault="0033679B" w:rsidP="0033679B">
            <w:pPr>
              <w:spacing w:before="0" w:after="0"/>
              <w:rPr>
                <w:rFonts w:ascii="Axia" w:hAnsi="Axia" w:cs="Calibri"/>
                <w:bCs/>
                <w:sz w:val="18"/>
              </w:rPr>
            </w:pPr>
            <w:r w:rsidRPr="00FC4A17">
              <w:rPr>
                <w:rFonts w:ascii="Axia" w:hAnsi="Axia" w:cs="Calibri"/>
                <w:bCs/>
                <w:sz w:val="18"/>
              </w:rPr>
              <w:t>CONTRATO:</w:t>
            </w:r>
          </w:p>
        </w:tc>
        <w:tc>
          <w:tcPr>
            <w:tcW w:w="2144" w:type="dxa"/>
            <w:gridSpan w:val="2"/>
            <w:tcBorders>
              <w:top w:val="nil"/>
              <w:left w:val="nil"/>
              <w:bottom w:val="nil"/>
              <w:right w:val="single" w:sz="4" w:space="0" w:color="auto"/>
            </w:tcBorders>
            <w:vAlign w:val="center"/>
          </w:tcPr>
          <w:p w14:paraId="6CE77DC3" w14:textId="77777777" w:rsidR="0033679B" w:rsidRPr="00FC4A17" w:rsidRDefault="0033679B" w:rsidP="0033679B">
            <w:pPr>
              <w:spacing w:before="0" w:after="0"/>
              <w:rPr>
                <w:rFonts w:ascii="Axia" w:hAnsi="Axia" w:cs="Calibri"/>
                <w:bCs/>
                <w:sz w:val="18"/>
              </w:rPr>
            </w:pPr>
          </w:p>
        </w:tc>
      </w:tr>
      <w:tr w:rsidR="0033679B" w:rsidRPr="00FC4A17" w14:paraId="43B4F4AD" w14:textId="77777777" w:rsidTr="000B1891">
        <w:tblPrEx>
          <w:tblBorders>
            <w:insideH w:val="single" w:sz="4" w:space="0" w:color="auto"/>
          </w:tblBorders>
        </w:tblPrEx>
        <w:trPr>
          <w:gridAfter w:val="1"/>
          <w:wAfter w:w="262" w:type="dxa"/>
        </w:trPr>
        <w:tc>
          <w:tcPr>
            <w:tcW w:w="4326" w:type="dxa"/>
            <w:gridSpan w:val="2"/>
            <w:tcBorders>
              <w:top w:val="nil"/>
              <w:left w:val="single" w:sz="4" w:space="0" w:color="auto"/>
              <w:bottom w:val="nil"/>
              <w:right w:val="nil"/>
            </w:tcBorders>
            <w:vAlign w:val="center"/>
          </w:tcPr>
          <w:p w14:paraId="67F1283E" w14:textId="77777777" w:rsidR="0033679B" w:rsidRPr="00FC4A17" w:rsidRDefault="0033679B" w:rsidP="0033679B">
            <w:pPr>
              <w:spacing w:before="0" w:after="0"/>
              <w:rPr>
                <w:rFonts w:ascii="Axia" w:hAnsi="Axia" w:cs="Calibri"/>
                <w:bCs/>
                <w:sz w:val="18"/>
              </w:rPr>
            </w:pPr>
          </w:p>
        </w:tc>
        <w:tc>
          <w:tcPr>
            <w:tcW w:w="2168" w:type="dxa"/>
            <w:tcBorders>
              <w:top w:val="nil"/>
              <w:left w:val="nil"/>
              <w:bottom w:val="nil"/>
              <w:right w:val="nil"/>
            </w:tcBorders>
            <w:vAlign w:val="center"/>
          </w:tcPr>
          <w:p w14:paraId="29A1CD68" w14:textId="77777777" w:rsidR="0033679B" w:rsidRPr="00FC4A17" w:rsidRDefault="0033679B" w:rsidP="0033679B">
            <w:pPr>
              <w:spacing w:before="0" w:after="0"/>
              <w:rPr>
                <w:rFonts w:ascii="Axia" w:hAnsi="Axia" w:cs="Calibri"/>
                <w:bCs/>
                <w:sz w:val="18"/>
              </w:rPr>
            </w:pPr>
            <w:r w:rsidRPr="00FC4A17">
              <w:rPr>
                <w:rFonts w:ascii="Axia" w:hAnsi="Axia" w:cs="Calibri"/>
                <w:bCs/>
                <w:sz w:val="18"/>
              </w:rPr>
              <w:t>PLANTILLA:</w:t>
            </w:r>
            <w:r w:rsidR="00AB7956" w:rsidRPr="00FC4A17">
              <w:rPr>
                <w:rFonts w:ascii="Axia" w:hAnsi="Axia" w:cs="Calibri"/>
                <w:bCs/>
                <w:sz w:val="18"/>
              </w:rPr>
              <w:t xml:space="preserve">  </w:t>
            </w:r>
          </w:p>
        </w:tc>
        <w:tc>
          <w:tcPr>
            <w:tcW w:w="2144" w:type="dxa"/>
            <w:gridSpan w:val="2"/>
            <w:tcBorders>
              <w:top w:val="nil"/>
              <w:left w:val="nil"/>
              <w:bottom w:val="nil"/>
              <w:right w:val="single" w:sz="4" w:space="0" w:color="auto"/>
            </w:tcBorders>
            <w:vAlign w:val="center"/>
          </w:tcPr>
          <w:p w14:paraId="3F51E46D" w14:textId="77777777" w:rsidR="0033679B" w:rsidRPr="00FC4A17" w:rsidRDefault="0033679B" w:rsidP="0033679B">
            <w:pPr>
              <w:spacing w:before="0" w:after="0"/>
              <w:rPr>
                <w:rFonts w:ascii="Axia" w:hAnsi="Axia" w:cs="Calibri"/>
                <w:bCs/>
                <w:sz w:val="18"/>
              </w:rPr>
            </w:pPr>
          </w:p>
        </w:tc>
      </w:tr>
      <w:tr w:rsidR="0033679B" w:rsidRPr="00FC4A17" w14:paraId="47B87171" w14:textId="77777777" w:rsidTr="000B1891">
        <w:tblPrEx>
          <w:tblBorders>
            <w:insideH w:val="single" w:sz="4" w:space="0" w:color="auto"/>
          </w:tblBorders>
        </w:tblPrEx>
        <w:trPr>
          <w:gridAfter w:val="1"/>
          <w:wAfter w:w="262" w:type="dxa"/>
        </w:trPr>
        <w:tc>
          <w:tcPr>
            <w:tcW w:w="4326" w:type="dxa"/>
            <w:gridSpan w:val="2"/>
            <w:tcBorders>
              <w:top w:val="nil"/>
              <w:left w:val="single" w:sz="4" w:space="0" w:color="auto"/>
              <w:bottom w:val="nil"/>
              <w:right w:val="nil"/>
            </w:tcBorders>
            <w:vAlign w:val="center"/>
          </w:tcPr>
          <w:p w14:paraId="101B6AD7" w14:textId="77777777" w:rsidR="0033679B" w:rsidRPr="00FC4A17" w:rsidRDefault="0033679B" w:rsidP="0033679B">
            <w:pPr>
              <w:spacing w:before="0" w:after="0"/>
              <w:rPr>
                <w:rFonts w:ascii="Axia" w:hAnsi="Axia" w:cs="Calibri"/>
                <w:bCs/>
                <w:sz w:val="18"/>
              </w:rPr>
            </w:pPr>
          </w:p>
        </w:tc>
        <w:tc>
          <w:tcPr>
            <w:tcW w:w="2168" w:type="dxa"/>
            <w:tcBorders>
              <w:top w:val="nil"/>
              <w:left w:val="nil"/>
              <w:bottom w:val="nil"/>
              <w:right w:val="nil"/>
            </w:tcBorders>
            <w:vAlign w:val="center"/>
          </w:tcPr>
          <w:p w14:paraId="06DE735B" w14:textId="77777777" w:rsidR="0033679B" w:rsidRPr="00FC4A17" w:rsidRDefault="0033679B" w:rsidP="0033679B">
            <w:pPr>
              <w:spacing w:before="0" w:after="0"/>
              <w:rPr>
                <w:rFonts w:ascii="Axia" w:hAnsi="Axia" w:cs="Calibri"/>
                <w:bCs/>
                <w:sz w:val="18"/>
              </w:rPr>
            </w:pPr>
            <w:r w:rsidRPr="00FC4A17">
              <w:rPr>
                <w:rFonts w:ascii="Axia" w:hAnsi="Axia" w:cs="Calibri"/>
                <w:bCs/>
                <w:sz w:val="18"/>
              </w:rPr>
              <w:t>INTERINO:</w:t>
            </w:r>
          </w:p>
        </w:tc>
        <w:tc>
          <w:tcPr>
            <w:tcW w:w="2144" w:type="dxa"/>
            <w:gridSpan w:val="2"/>
            <w:tcBorders>
              <w:top w:val="nil"/>
              <w:left w:val="nil"/>
              <w:bottom w:val="nil"/>
              <w:right w:val="single" w:sz="4" w:space="0" w:color="auto"/>
            </w:tcBorders>
            <w:vAlign w:val="center"/>
          </w:tcPr>
          <w:p w14:paraId="1EFC14D8" w14:textId="77777777" w:rsidR="0033679B" w:rsidRPr="00FC4A17" w:rsidRDefault="0033679B" w:rsidP="0033679B">
            <w:pPr>
              <w:spacing w:before="0" w:after="0"/>
              <w:rPr>
                <w:rFonts w:ascii="Axia" w:hAnsi="Axia" w:cs="Calibri"/>
                <w:bCs/>
                <w:sz w:val="18"/>
              </w:rPr>
            </w:pPr>
          </w:p>
        </w:tc>
      </w:tr>
      <w:tr w:rsidR="0033679B" w:rsidRPr="00FC4A17" w14:paraId="750DCF09" w14:textId="77777777" w:rsidTr="000B1891">
        <w:tblPrEx>
          <w:tblBorders>
            <w:insideH w:val="single" w:sz="4" w:space="0" w:color="auto"/>
          </w:tblBorders>
        </w:tblPrEx>
        <w:trPr>
          <w:gridAfter w:val="1"/>
          <w:wAfter w:w="262" w:type="dxa"/>
          <w:trHeight w:val="1773"/>
        </w:trPr>
        <w:tc>
          <w:tcPr>
            <w:tcW w:w="4326" w:type="dxa"/>
            <w:gridSpan w:val="2"/>
            <w:tcBorders>
              <w:top w:val="nil"/>
              <w:left w:val="single" w:sz="4" w:space="0" w:color="auto"/>
              <w:bottom w:val="nil"/>
              <w:right w:val="nil"/>
            </w:tcBorders>
            <w:vAlign w:val="center"/>
          </w:tcPr>
          <w:p w14:paraId="09E4E720" w14:textId="77777777" w:rsidR="0033679B" w:rsidRDefault="0033679B" w:rsidP="00EC0959">
            <w:pPr>
              <w:spacing w:before="0" w:after="0" w:line="240" w:lineRule="auto"/>
              <w:rPr>
                <w:rFonts w:ascii="Axia" w:hAnsi="Axia" w:cs="Calibri"/>
                <w:bCs/>
                <w:sz w:val="18"/>
              </w:rPr>
            </w:pPr>
          </w:p>
          <w:p w14:paraId="2D837FC2" w14:textId="77777777" w:rsidR="00EC0959" w:rsidRDefault="00EC0959" w:rsidP="00EC0959">
            <w:pPr>
              <w:spacing w:before="0" w:after="0" w:line="240" w:lineRule="auto"/>
              <w:rPr>
                <w:rFonts w:ascii="Axia" w:hAnsi="Axia" w:cs="Calibri"/>
                <w:bCs/>
                <w:sz w:val="18"/>
              </w:rPr>
            </w:pPr>
          </w:p>
          <w:p w14:paraId="28C8F3BE" w14:textId="77777777" w:rsidR="00EC0959" w:rsidRDefault="00EC0959" w:rsidP="00EC0959">
            <w:pPr>
              <w:spacing w:before="0" w:after="0" w:line="240" w:lineRule="auto"/>
              <w:rPr>
                <w:rFonts w:ascii="Axia" w:hAnsi="Axia" w:cs="Calibri"/>
                <w:bCs/>
                <w:sz w:val="18"/>
              </w:rPr>
            </w:pPr>
          </w:p>
          <w:p w14:paraId="403B97B1" w14:textId="77777777" w:rsidR="00EC0959" w:rsidRPr="00FC4A17" w:rsidRDefault="00EC0959" w:rsidP="00EC0959">
            <w:pPr>
              <w:spacing w:before="0" w:after="0" w:line="240" w:lineRule="auto"/>
              <w:rPr>
                <w:rFonts w:ascii="Axia" w:hAnsi="Axia" w:cs="Calibri"/>
                <w:bCs/>
                <w:sz w:val="18"/>
              </w:rPr>
            </w:pPr>
          </w:p>
        </w:tc>
        <w:tc>
          <w:tcPr>
            <w:tcW w:w="2168" w:type="dxa"/>
            <w:tcBorders>
              <w:top w:val="nil"/>
              <w:left w:val="nil"/>
              <w:bottom w:val="nil"/>
              <w:right w:val="nil"/>
            </w:tcBorders>
            <w:vAlign w:val="center"/>
          </w:tcPr>
          <w:p w14:paraId="493728B5" w14:textId="77777777" w:rsidR="00F54CD1" w:rsidRPr="00FC4A17" w:rsidRDefault="00E177C5" w:rsidP="00EC0959">
            <w:pPr>
              <w:spacing w:before="0" w:after="0" w:line="240" w:lineRule="auto"/>
              <w:rPr>
                <w:rFonts w:ascii="Axia" w:hAnsi="Axia" w:cs="Calibri"/>
                <w:bCs/>
                <w:sz w:val="18"/>
              </w:rPr>
            </w:pPr>
            <w:r>
              <w:rPr>
                <w:rFonts w:ascii="Axia" w:hAnsi="Axia" w:cs="Calibri"/>
                <w:bCs/>
                <w:sz w:val="18"/>
              </w:rPr>
              <w:t>OTRAS</w:t>
            </w:r>
          </w:p>
        </w:tc>
        <w:tc>
          <w:tcPr>
            <w:tcW w:w="2144" w:type="dxa"/>
            <w:gridSpan w:val="2"/>
            <w:tcBorders>
              <w:top w:val="nil"/>
              <w:left w:val="nil"/>
              <w:bottom w:val="nil"/>
              <w:right w:val="single" w:sz="4" w:space="0" w:color="auto"/>
            </w:tcBorders>
            <w:vAlign w:val="center"/>
          </w:tcPr>
          <w:p w14:paraId="64218590" w14:textId="77777777" w:rsidR="00F54CD1" w:rsidRPr="00FC4A17" w:rsidRDefault="00F54CD1" w:rsidP="00EC0959">
            <w:pPr>
              <w:spacing w:before="0" w:after="0" w:line="240" w:lineRule="auto"/>
              <w:rPr>
                <w:rFonts w:ascii="Axia" w:hAnsi="Axia" w:cs="Calibri"/>
                <w:bCs/>
                <w:sz w:val="18"/>
              </w:rPr>
            </w:pPr>
          </w:p>
        </w:tc>
      </w:tr>
      <w:tr w:rsidR="0033679B" w:rsidRPr="00FC4A17" w14:paraId="2C9C0802" w14:textId="77777777" w:rsidTr="000B1891">
        <w:tblPrEx>
          <w:tblBorders>
            <w:insideH w:val="single" w:sz="4" w:space="0" w:color="auto"/>
          </w:tblBorders>
        </w:tblPrEx>
        <w:trPr>
          <w:gridAfter w:val="1"/>
          <w:wAfter w:w="262" w:type="dxa"/>
          <w:cantSplit/>
        </w:trPr>
        <w:tc>
          <w:tcPr>
            <w:tcW w:w="8638" w:type="dxa"/>
            <w:gridSpan w:val="5"/>
            <w:tcBorders>
              <w:top w:val="nil"/>
              <w:left w:val="single" w:sz="4" w:space="0" w:color="auto"/>
              <w:bottom w:val="single" w:sz="4" w:space="0" w:color="auto"/>
              <w:right w:val="single" w:sz="4" w:space="0" w:color="auto"/>
            </w:tcBorders>
            <w:vAlign w:val="center"/>
          </w:tcPr>
          <w:p w14:paraId="2DCC716D" w14:textId="77777777" w:rsidR="00FC4A17" w:rsidRDefault="0033679B" w:rsidP="00EC0959">
            <w:pPr>
              <w:spacing w:before="0" w:after="0" w:line="240" w:lineRule="auto"/>
              <w:rPr>
                <w:rFonts w:ascii="Axia" w:hAnsi="Axia" w:cs="Calibri"/>
                <w:bCs/>
                <w:sz w:val="16"/>
              </w:rPr>
            </w:pPr>
            <w:r w:rsidRPr="00FC4A17">
              <w:rPr>
                <w:rFonts w:ascii="Axia" w:hAnsi="Axia" w:cs="Calibri"/>
                <w:bCs/>
                <w:sz w:val="16"/>
              </w:rPr>
              <w:t xml:space="preserve">FECHA DE CUMPLIMENTACIÓN y FIRMA </w:t>
            </w:r>
          </w:p>
          <w:p w14:paraId="17281E78" w14:textId="77777777" w:rsidR="00EC0959" w:rsidRDefault="00EC0959" w:rsidP="00EC0959">
            <w:pPr>
              <w:spacing w:before="0" w:after="0" w:line="240" w:lineRule="auto"/>
              <w:rPr>
                <w:rFonts w:ascii="Axia" w:hAnsi="Axia" w:cs="Calibri"/>
                <w:bCs/>
                <w:sz w:val="16"/>
              </w:rPr>
            </w:pPr>
          </w:p>
          <w:p w14:paraId="79259A16" w14:textId="77777777" w:rsidR="00EC0959" w:rsidRDefault="00EC0959" w:rsidP="00EC0959">
            <w:pPr>
              <w:spacing w:before="0" w:after="0" w:line="240" w:lineRule="auto"/>
              <w:rPr>
                <w:rFonts w:ascii="Axia" w:hAnsi="Axia" w:cs="Calibri"/>
                <w:bCs/>
                <w:sz w:val="16"/>
              </w:rPr>
            </w:pPr>
          </w:p>
          <w:p w14:paraId="32953C8C" w14:textId="77777777" w:rsidR="00EC0959" w:rsidRDefault="00EC0959" w:rsidP="00EC0959">
            <w:pPr>
              <w:spacing w:before="0" w:after="0" w:line="240" w:lineRule="auto"/>
              <w:rPr>
                <w:rFonts w:ascii="Axia" w:hAnsi="Axia" w:cs="Calibri"/>
                <w:bCs/>
                <w:sz w:val="16"/>
              </w:rPr>
            </w:pPr>
          </w:p>
          <w:p w14:paraId="224098C2" w14:textId="77777777" w:rsidR="00EC0959" w:rsidRDefault="00EC0959" w:rsidP="00EC0959">
            <w:pPr>
              <w:spacing w:before="0" w:after="0" w:line="240" w:lineRule="auto"/>
              <w:rPr>
                <w:rFonts w:ascii="Axia" w:hAnsi="Axia" w:cs="Calibri"/>
                <w:bCs/>
                <w:sz w:val="16"/>
              </w:rPr>
            </w:pPr>
          </w:p>
          <w:p w14:paraId="23311269" w14:textId="77777777" w:rsidR="00EC0959" w:rsidRPr="00FC4A17" w:rsidRDefault="00EC0959" w:rsidP="00EC0959">
            <w:pPr>
              <w:spacing w:before="0" w:after="0" w:line="240" w:lineRule="auto"/>
              <w:rPr>
                <w:rFonts w:ascii="Axia" w:hAnsi="Axia" w:cs="Calibri"/>
                <w:bCs/>
                <w:sz w:val="16"/>
              </w:rPr>
            </w:pPr>
          </w:p>
        </w:tc>
      </w:tr>
      <w:tr w:rsidR="00EC0959" w:rsidRPr="00FC4A17" w14:paraId="311E793A" w14:textId="77777777" w:rsidTr="000B1891">
        <w:tblPrEx>
          <w:tblBorders>
            <w:insideH w:val="single" w:sz="4" w:space="0" w:color="auto"/>
          </w:tblBorders>
        </w:tblPrEx>
        <w:trPr>
          <w:gridAfter w:val="1"/>
          <w:wAfter w:w="262" w:type="dxa"/>
          <w:cantSplit/>
        </w:trPr>
        <w:tc>
          <w:tcPr>
            <w:tcW w:w="8638" w:type="dxa"/>
            <w:gridSpan w:val="5"/>
            <w:tcBorders>
              <w:top w:val="single" w:sz="4" w:space="0" w:color="auto"/>
              <w:left w:val="nil"/>
              <w:bottom w:val="nil"/>
              <w:right w:val="nil"/>
            </w:tcBorders>
            <w:vAlign w:val="center"/>
          </w:tcPr>
          <w:p w14:paraId="78EC019A" w14:textId="77777777" w:rsidR="00EC0959" w:rsidRDefault="00EC0959" w:rsidP="00EC0959">
            <w:pPr>
              <w:spacing w:before="0" w:after="0" w:line="240" w:lineRule="auto"/>
              <w:rPr>
                <w:rFonts w:ascii="Axia" w:hAnsi="Axia" w:cs="Calibri"/>
                <w:sz w:val="18"/>
              </w:rPr>
            </w:pPr>
          </w:p>
          <w:p w14:paraId="110658B9" w14:textId="77777777" w:rsidR="00EC0959" w:rsidRDefault="00EC0959" w:rsidP="009524C6">
            <w:pPr>
              <w:spacing w:before="0" w:after="0" w:line="240" w:lineRule="auto"/>
              <w:jc w:val="both"/>
              <w:rPr>
                <w:rFonts w:ascii="Axia" w:hAnsi="Axia" w:cs="Calibri"/>
                <w:bCs/>
                <w:sz w:val="16"/>
              </w:rPr>
            </w:pPr>
            <w:r w:rsidRPr="00F148D9">
              <w:rPr>
                <w:rFonts w:ascii="Axia" w:hAnsi="Axia" w:cs="Calibri"/>
                <w:sz w:val="18"/>
              </w:rPr>
              <w:t>El responsable del tratamiento de sus datos es FUNDACION INSTITUTO DE INVESTIGACION MARQUES DE VALDECILLA. Sus datos serán tratados con la finalidad de gestionar las relaciones con terceros de la Fundación. La legitimación para el uso de sus datos está basada en la ejecución de un contrato o prestación de servicios. No se cederán datos a terceros, salvo obligación legal. Los interesados podrán ejercitar sus derechos de acceso, rectificación, supresión, oposición, portabilidad o limitación del tratamiento, dirigiéndose a  FUNDACION INSTITUTO DE INVESTIGACION MARQUES DE VALDECILLA en la siguiente dirección: AVDA. CARDENAL HERRE</w:t>
            </w:r>
            <w:r>
              <w:rPr>
                <w:rFonts w:ascii="Axia" w:hAnsi="Axia" w:cs="Calibri"/>
                <w:sz w:val="18"/>
              </w:rPr>
              <w:t xml:space="preserve">RA ORIA, S/N 39007, SANTANDER. </w:t>
            </w:r>
            <w:r w:rsidRPr="00F148D9">
              <w:rPr>
                <w:rFonts w:ascii="Axia" w:hAnsi="Axia" w:cs="Calibri"/>
                <w:sz w:val="18"/>
              </w:rPr>
              <w:t>Puede consultar la información adicional sobre protección de datos en www.idival.org/es/Política-de-Privacidad</w:t>
            </w:r>
          </w:p>
          <w:p w14:paraId="3B867AB6" w14:textId="77777777" w:rsidR="00EC0959" w:rsidRPr="00FC4A17" w:rsidRDefault="00EC0959" w:rsidP="00EC0959">
            <w:pPr>
              <w:spacing w:before="0" w:after="0" w:line="240" w:lineRule="auto"/>
              <w:rPr>
                <w:rFonts w:ascii="Axia" w:hAnsi="Axia" w:cs="Calibri"/>
                <w:bCs/>
                <w:sz w:val="16"/>
              </w:rPr>
            </w:pPr>
          </w:p>
        </w:tc>
      </w:tr>
      <w:tr w:rsidR="00DE38A8" w:rsidRPr="00FC4A17" w14:paraId="7462BB47" w14:textId="77777777" w:rsidTr="000B1891">
        <w:tblPrEx>
          <w:tblBorders>
            <w:top w:val="none" w:sz="0" w:space="0" w:color="auto"/>
            <w:left w:val="none" w:sz="0" w:space="0" w:color="auto"/>
            <w:bottom w:val="none" w:sz="0" w:space="0" w:color="auto"/>
            <w:right w:val="none" w:sz="0" w:space="0" w:color="auto"/>
            <w:insideV w:val="none" w:sz="0" w:space="0" w:color="auto"/>
          </w:tblBorders>
        </w:tblPrEx>
        <w:trPr>
          <w:trHeight w:val="127"/>
        </w:trPr>
        <w:tc>
          <w:tcPr>
            <w:tcW w:w="8905" w:type="dxa"/>
            <w:gridSpan w:val="6"/>
            <w:tcBorders>
              <w:top w:val="single" w:sz="4" w:space="0" w:color="000000"/>
              <w:left w:val="single" w:sz="4" w:space="0" w:color="000000"/>
              <w:bottom w:val="single" w:sz="4" w:space="0" w:color="000000"/>
              <w:right w:val="single" w:sz="4" w:space="0" w:color="000000"/>
            </w:tcBorders>
            <w:shd w:val="clear" w:color="auto" w:fill="4189DD"/>
          </w:tcPr>
          <w:p w14:paraId="1017995A" w14:textId="6618A640" w:rsidR="00DE38A8" w:rsidRPr="00DE38A8" w:rsidRDefault="00DE38A8" w:rsidP="00DE38A8">
            <w:pPr>
              <w:spacing w:before="0" w:after="0" w:line="240" w:lineRule="auto"/>
              <w:jc w:val="center"/>
              <w:rPr>
                <w:rFonts w:ascii="Axia" w:hAnsi="Axia" w:cs="Arial"/>
                <w:bCs/>
                <w:color w:val="FFFFFF"/>
                <w:sz w:val="28"/>
              </w:rPr>
            </w:pPr>
            <w:r w:rsidRPr="00FC4A17">
              <w:rPr>
                <w:rFonts w:ascii="Axia" w:hAnsi="Axia" w:cs="Arial"/>
                <w:bCs/>
                <w:color w:val="FFFFFF"/>
                <w:sz w:val="28"/>
              </w:rPr>
              <w:lastRenderedPageBreak/>
              <w:t>II.</w:t>
            </w:r>
            <w:r>
              <w:rPr>
                <w:rFonts w:ascii="Axia" w:hAnsi="Axia" w:cs="Arial"/>
                <w:bCs/>
                <w:color w:val="FFFFFF"/>
                <w:sz w:val="28"/>
              </w:rPr>
              <w:t xml:space="preserve"> </w:t>
            </w:r>
            <w:r w:rsidRPr="00FC4A17">
              <w:rPr>
                <w:rFonts w:ascii="Axia" w:hAnsi="Axia" w:cs="Arial"/>
                <w:bCs/>
                <w:color w:val="FFFFFF"/>
                <w:sz w:val="28"/>
              </w:rPr>
              <w:t xml:space="preserve">MEMORIA DEL PROYECTO DE INVESTIGACIÓN </w:t>
            </w:r>
          </w:p>
        </w:tc>
      </w:tr>
      <w:tr w:rsidR="00FC4A17" w:rsidRPr="00FC4A17" w14:paraId="3ECAD828" w14:textId="77777777" w:rsidTr="000B1891">
        <w:tblPrEx>
          <w:tblBorders>
            <w:top w:val="none" w:sz="0" w:space="0" w:color="auto"/>
            <w:left w:val="none" w:sz="0" w:space="0" w:color="auto"/>
            <w:bottom w:val="none" w:sz="0" w:space="0" w:color="auto"/>
            <w:right w:val="none" w:sz="0" w:space="0" w:color="auto"/>
            <w:insideV w:val="none" w:sz="0" w:space="0" w:color="auto"/>
          </w:tblBorders>
        </w:tblPrEx>
        <w:trPr>
          <w:trHeight w:val="127"/>
        </w:trPr>
        <w:tc>
          <w:tcPr>
            <w:tcW w:w="8905" w:type="dxa"/>
            <w:gridSpan w:val="6"/>
            <w:tcBorders>
              <w:top w:val="single" w:sz="4" w:space="0" w:color="000000"/>
              <w:left w:val="single" w:sz="4" w:space="0" w:color="000000"/>
              <w:bottom w:val="single" w:sz="4" w:space="0" w:color="000000"/>
              <w:right w:val="single" w:sz="4" w:space="0" w:color="000000"/>
            </w:tcBorders>
            <w:shd w:val="clear" w:color="auto" w:fill="auto"/>
          </w:tcPr>
          <w:p w14:paraId="3674AF40" w14:textId="77777777" w:rsidR="00F54CD1" w:rsidRDefault="00F54CD1" w:rsidP="00943A66">
            <w:pPr>
              <w:spacing w:before="0" w:line="276" w:lineRule="auto"/>
              <w:jc w:val="center"/>
              <w:rPr>
                <w:rFonts w:ascii="Axia" w:hAnsi="Axia" w:cs="Arial"/>
                <w:b/>
                <w:bCs/>
                <w:color w:val="000000" w:themeColor="text1"/>
                <w:sz w:val="24"/>
              </w:rPr>
            </w:pPr>
            <w:r>
              <w:rPr>
                <w:rFonts w:ascii="Axia" w:hAnsi="Axia" w:cs="Arial"/>
                <w:b/>
                <w:bCs/>
                <w:color w:val="000000" w:themeColor="text1"/>
                <w:sz w:val="24"/>
              </w:rPr>
              <w:t xml:space="preserve">II.1. </w:t>
            </w:r>
            <w:r w:rsidR="00EC643F" w:rsidRPr="00F54CD1">
              <w:rPr>
                <w:rFonts w:ascii="Axia" w:hAnsi="Axia" w:cs="Arial"/>
                <w:b/>
                <w:bCs/>
                <w:color w:val="000000" w:themeColor="text1"/>
                <w:sz w:val="24"/>
              </w:rPr>
              <w:t>MEMORIA DEL PROYECTO</w:t>
            </w:r>
            <w:r w:rsidR="00943A66">
              <w:rPr>
                <w:rFonts w:ascii="Axia" w:hAnsi="Axia" w:cs="Arial"/>
                <w:b/>
                <w:bCs/>
                <w:color w:val="000000" w:themeColor="text1"/>
                <w:sz w:val="24"/>
              </w:rPr>
              <w:t xml:space="preserve"> </w:t>
            </w:r>
          </w:p>
          <w:p w14:paraId="35740404" w14:textId="0332EA23" w:rsidR="00943A66" w:rsidRPr="005C41E4" w:rsidRDefault="00943A66" w:rsidP="00943A66">
            <w:pPr>
              <w:spacing w:before="0" w:line="276" w:lineRule="auto"/>
              <w:jc w:val="center"/>
              <w:rPr>
                <w:rFonts w:ascii="Axia" w:hAnsi="Axia" w:cs="Arial"/>
                <w:bCs/>
                <w:color w:val="000000" w:themeColor="text1"/>
                <w:sz w:val="24"/>
              </w:rPr>
            </w:pPr>
            <w:r w:rsidRPr="005C41E4">
              <w:rPr>
                <w:rFonts w:ascii="Trebuchet MS" w:hAnsi="Trebuchet MS" w:cs="Arial"/>
                <w:bCs/>
                <w:sz w:val="20"/>
              </w:rPr>
              <w:t xml:space="preserve">(máxima extensión </w:t>
            </w:r>
            <w:r w:rsidR="00DE38A8">
              <w:rPr>
                <w:rFonts w:ascii="Trebuchet MS" w:hAnsi="Trebuchet MS" w:cs="Arial"/>
                <w:bCs/>
                <w:sz w:val="20"/>
              </w:rPr>
              <w:t xml:space="preserve">5 </w:t>
            </w:r>
            <w:r w:rsidRPr="005C41E4">
              <w:rPr>
                <w:rFonts w:ascii="Trebuchet MS" w:hAnsi="Trebuchet MS" w:cs="Arial"/>
                <w:bCs/>
                <w:sz w:val="20"/>
              </w:rPr>
              <w:t>caras)</w:t>
            </w:r>
          </w:p>
        </w:tc>
      </w:tr>
      <w:tr w:rsidR="00DE38A8" w:rsidRPr="00FC4A17" w14:paraId="38867EE1" w14:textId="77777777" w:rsidTr="000B1891">
        <w:tblPrEx>
          <w:tblBorders>
            <w:top w:val="none" w:sz="0" w:space="0" w:color="auto"/>
            <w:left w:val="none" w:sz="0" w:space="0" w:color="auto"/>
            <w:bottom w:val="none" w:sz="0" w:space="0" w:color="auto"/>
            <w:right w:val="none" w:sz="0" w:space="0" w:color="auto"/>
            <w:insideV w:val="none" w:sz="0" w:space="0" w:color="auto"/>
          </w:tblBorders>
        </w:tblPrEx>
        <w:trPr>
          <w:trHeight w:val="127"/>
        </w:trPr>
        <w:tc>
          <w:tcPr>
            <w:tcW w:w="8905" w:type="dxa"/>
            <w:gridSpan w:val="6"/>
            <w:tcBorders>
              <w:top w:val="single" w:sz="4" w:space="0" w:color="000000"/>
              <w:left w:val="single" w:sz="4" w:space="0" w:color="000000"/>
              <w:bottom w:val="single" w:sz="4" w:space="0" w:color="000000"/>
              <w:right w:val="single" w:sz="4" w:space="0" w:color="000000"/>
            </w:tcBorders>
            <w:shd w:val="clear" w:color="auto" w:fill="auto"/>
          </w:tcPr>
          <w:p w14:paraId="590539C7" w14:textId="77777777" w:rsidR="00DE38A8" w:rsidRDefault="00DE38A8" w:rsidP="00943A66">
            <w:pPr>
              <w:spacing w:before="0" w:line="276" w:lineRule="auto"/>
              <w:jc w:val="center"/>
              <w:rPr>
                <w:rFonts w:ascii="Axia" w:hAnsi="Axia" w:cs="Arial"/>
                <w:b/>
                <w:bCs/>
                <w:color w:val="000000" w:themeColor="text1"/>
                <w:sz w:val="24"/>
              </w:rPr>
            </w:pPr>
          </w:p>
        </w:tc>
      </w:tr>
      <w:tr w:rsidR="00CC6E25" w:rsidRPr="00FC4A17" w14:paraId="14922D67" w14:textId="77777777" w:rsidTr="000B1891">
        <w:tblPrEx>
          <w:tblBorders>
            <w:top w:val="none" w:sz="0" w:space="0" w:color="auto"/>
            <w:left w:val="none" w:sz="0" w:space="0" w:color="auto"/>
            <w:bottom w:val="none" w:sz="0" w:space="0" w:color="auto"/>
            <w:right w:val="none" w:sz="0" w:space="0" w:color="auto"/>
            <w:insideV w:val="none" w:sz="0" w:space="0" w:color="auto"/>
          </w:tblBorders>
        </w:tblPrEx>
        <w:trPr>
          <w:trHeight w:val="10403"/>
        </w:trPr>
        <w:tc>
          <w:tcPr>
            <w:tcW w:w="8905" w:type="dxa"/>
            <w:gridSpan w:val="6"/>
            <w:tcBorders>
              <w:top w:val="single" w:sz="4" w:space="0" w:color="000000"/>
              <w:left w:val="single" w:sz="4" w:space="0" w:color="000000"/>
              <w:bottom w:val="single" w:sz="4" w:space="0" w:color="000000"/>
              <w:right w:val="single" w:sz="4" w:space="0" w:color="000000"/>
            </w:tcBorders>
            <w:shd w:val="clear" w:color="auto" w:fill="auto"/>
          </w:tcPr>
          <w:p w14:paraId="06D3540C" w14:textId="77777777" w:rsidR="00943A66" w:rsidRDefault="00943A66" w:rsidP="00943A66">
            <w:pPr>
              <w:pStyle w:val="Prrafodelista"/>
              <w:autoSpaceDE w:val="0"/>
              <w:spacing w:line="240" w:lineRule="auto"/>
              <w:jc w:val="both"/>
              <w:rPr>
                <w:rFonts w:ascii="Axia" w:hAnsi="Axia"/>
                <w:color w:val="000000"/>
                <w:sz w:val="20"/>
                <w:szCs w:val="18"/>
              </w:rPr>
            </w:pPr>
          </w:p>
          <w:p w14:paraId="744BF7D8" w14:textId="77777777" w:rsidR="00943A66" w:rsidRPr="000D3951" w:rsidRDefault="00943A66" w:rsidP="00943A66">
            <w:pPr>
              <w:pStyle w:val="Prrafodelista"/>
              <w:numPr>
                <w:ilvl w:val="0"/>
                <w:numId w:val="18"/>
              </w:numPr>
              <w:autoSpaceDE w:val="0"/>
              <w:spacing w:line="240" w:lineRule="auto"/>
              <w:ind w:left="572" w:hanging="212"/>
              <w:jc w:val="both"/>
              <w:rPr>
                <w:rFonts w:ascii="Axia" w:hAnsi="Axia"/>
                <w:color w:val="000000"/>
                <w:sz w:val="20"/>
                <w:szCs w:val="18"/>
              </w:rPr>
            </w:pPr>
            <w:r w:rsidRPr="000D3951">
              <w:rPr>
                <w:rFonts w:ascii="Axia" w:hAnsi="Axia"/>
                <w:color w:val="000000"/>
                <w:sz w:val="20"/>
                <w:szCs w:val="18"/>
              </w:rPr>
              <w:t xml:space="preserve">Antecedentes y estado actual del tema </w:t>
            </w:r>
            <w:r>
              <w:rPr>
                <w:rFonts w:ascii="Axia" w:hAnsi="Axia"/>
                <w:color w:val="000000"/>
                <w:sz w:val="20"/>
                <w:szCs w:val="18"/>
              </w:rPr>
              <w:t>y b</w:t>
            </w:r>
            <w:r w:rsidRPr="000D3951">
              <w:rPr>
                <w:rFonts w:ascii="Axia" w:hAnsi="Axia"/>
                <w:color w:val="000000"/>
                <w:sz w:val="20"/>
                <w:szCs w:val="18"/>
              </w:rPr>
              <w:t xml:space="preserve">ibliografía </w:t>
            </w:r>
          </w:p>
          <w:p w14:paraId="21700F1C" w14:textId="77777777" w:rsidR="00943A66" w:rsidRPr="000D3951" w:rsidRDefault="00943A66" w:rsidP="00943A66">
            <w:pPr>
              <w:pStyle w:val="Prrafodelista"/>
              <w:numPr>
                <w:ilvl w:val="0"/>
                <w:numId w:val="18"/>
              </w:numPr>
              <w:autoSpaceDE w:val="0"/>
              <w:spacing w:line="240" w:lineRule="auto"/>
              <w:ind w:left="572" w:hanging="212"/>
              <w:jc w:val="both"/>
              <w:rPr>
                <w:rFonts w:ascii="Axia" w:hAnsi="Axia"/>
                <w:color w:val="000000"/>
                <w:sz w:val="20"/>
                <w:szCs w:val="18"/>
              </w:rPr>
            </w:pPr>
            <w:r w:rsidRPr="000D3951">
              <w:rPr>
                <w:rFonts w:ascii="Axia" w:hAnsi="Axia"/>
                <w:color w:val="000000"/>
                <w:sz w:val="20"/>
                <w:szCs w:val="18"/>
              </w:rPr>
              <w:t xml:space="preserve">Objetivos </w:t>
            </w:r>
            <w:r>
              <w:rPr>
                <w:rFonts w:ascii="Axia" w:hAnsi="Axia"/>
                <w:color w:val="000000"/>
                <w:sz w:val="20"/>
                <w:szCs w:val="18"/>
              </w:rPr>
              <w:t>e h</w:t>
            </w:r>
            <w:r w:rsidRPr="000D3951">
              <w:rPr>
                <w:rFonts w:ascii="Axia" w:hAnsi="Axia"/>
                <w:color w:val="000000"/>
                <w:sz w:val="20"/>
                <w:szCs w:val="18"/>
              </w:rPr>
              <w:t xml:space="preserve">ipótesis </w:t>
            </w:r>
          </w:p>
          <w:p w14:paraId="63005F8A" w14:textId="77777777" w:rsidR="00943A66" w:rsidRPr="000D3951" w:rsidRDefault="00943A66" w:rsidP="00943A66">
            <w:pPr>
              <w:pStyle w:val="Prrafodelista"/>
              <w:numPr>
                <w:ilvl w:val="0"/>
                <w:numId w:val="18"/>
              </w:numPr>
              <w:autoSpaceDE w:val="0"/>
              <w:spacing w:line="240" w:lineRule="auto"/>
              <w:ind w:left="572" w:hanging="212"/>
              <w:jc w:val="both"/>
              <w:rPr>
                <w:rFonts w:ascii="Axia" w:hAnsi="Axia"/>
                <w:color w:val="000000"/>
                <w:sz w:val="20"/>
                <w:szCs w:val="18"/>
              </w:rPr>
            </w:pPr>
            <w:r w:rsidRPr="000D3951">
              <w:rPr>
                <w:rFonts w:ascii="Axia" w:hAnsi="Axia"/>
                <w:color w:val="000000"/>
                <w:sz w:val="20"/>
                <w:szCs w:val="18"/>
              </w:rPr>
              <w:t xml:space="preserve">Metodología </w:t>
            </w:r>
          </w:p>
          <w:p w14:paraId="205E1E15" w14:textId="77777777" w:rsidR="00943A66" w:rsidRPr="000D3951" w:rsidRDefault="00943A66" w:rsidP="00943A66">
            <w:pPr>
              <w:pStyle w:val="Prrafodelista"/>
              <w:numPr>
                <w:ilvl w:val="0"/>
                <w:numId w:val="18"/>
              </w:numPr>
              <w:autoSpaceDE w:val="0"/>
              <w:spacing w:line="240" w:lineRule="auto"/>
              <w:ind w:left="572" w:hanging="212"/>
              <w:jc w:val="both"/>
              <w:rPr>
                <w:rFonts w:ascii="Axia" w:hAnsi="Axia"/>
                <w:color w:val="000000"/>
                <w:sz w:val="20"/>
                <w:szCs w:val="18"/>
              </w:rPr>
            </w:pPr>
            <w:r w:rsidRPr="000D3951">
              <w:rPr>
                <w:rFonts w:ascii="Axia" w:hAnsi="Axia"/>
                <w:color w:val="000000"/>
                <w:sz w:val="20"/>
                <w:szCs w:val="18"/>
              </w:rPr>
              <w:t xml:space="preserve">Cronograma y plan de trabajo </w:t>
            </w:r>
          </w:p>
          <w:p w14:paraId="55B4C326" w14:textId="77777777" w:rsidR="00943A66" w:rsidRPr="000D3951" w:rsidRDefault="00943A66" w:rsidP="00943A66">
            <w:pPr>
              <w:pStyle w:val="Prrafodelista"/>
              <w:numPr>
                <w:ilvl w:val="0"/>
                <w:numId w:val="18"/>
              </w:numPr>
              <w:autoSpaceDE w:val="0"/>
              <w:spacing w:line="240" w:lineRule="auto"/>
              <w:ind w:left="572" w:hanging="212"/>
              <w:jc w:val="both"/>
              <w:rPr>
                <w:rFonts w:ascii="Axia" w:hAnsi="Axia"/>
                <w:color w:val="000000"/>
                <w:sz w:val="20"/>
                <w:szCs w:val="18"/>
              </w:rPr>
            </w:pPr>
            <w:r w:rsidRPr="000D3951">
              <w:rPr>
                <w:rFonts w:ascii="Axia" w:hAnsi="Axia"/>
                <w:color w:val="000000"/>
                <w:sz w:val="20"/>
                <w:szCs w:val="18"/>
              </w:rPr>
              <w:t xml:space="preserve">Recursos disponibles </w:t>
            </w:r>
          </w:p>
          <w:p w14:paraId="12AF7980" w14:textId="77777777" w:rsidR="00943A66" w:rsidRPr="000D3951" w:rsidRDefault="00943A66" w:rsidP="00943A66">
            <w:pPr>
              <w:pStyle w:val="Prrafodelista"/>
              <w:numPr>
                <w:ilvl w:val="0"/>
                <w:numId w:val="18"/>
              </w:numPr>
              <w:autoSpaceDE w:val="0"/>
              <w:spacing w:line="240" w:lineRule="auto"/>
              <w:ind w:left="572" w:hanging="212"/>
              <w:jc w:val="both"/>
              <w:rPr>
                <w:rFonts w:ascii="Axia" w:hAnsi="Axia"/>
                <w:color w:val="000000"/>
                <w:sz w:val="20"/>
                <w:szCs w:val="18"/>
              </w:rPr>
            </w:pPr>
            <w:r w:rsidRPr="000D3951">
              <w:rPr>
                <w:rFonts w:ascii="Axia" w:hAnsi="Axia"/>
                <w:color w:val="000000"/>
                <w:sz w:val="20"/>
                <w:szCs w:val="18"/>
              </w:rPr>
              <w:t xml:space="preserve">Aplicabilidad y utilidad de los resultados </w:t>
            </w:r>
            <w:r>
              <w:rPr>
                <w:rFonts w:ascii="Axia" w:hAnsi="Axia"/>
                <w:color w:val="000000"/>
                <w:sz w:val="20"/>
                <w:szCs w:val="18"/>
              </w:rPr>
              <w:t>y c</w:t>
            </w:r>
            <w:r w:rsidRPr="000D3951">
              <w:rPr>
                <w:rFonts w:ascii="Axia" w:hAnsi="Axia"/>
                <w:color w:val="000000"/>
                <w:sz w:val="20"/>
                <w:szCs w:val="18"/>
              </w:rPr>
              <w:t>apacidad para ser protegidos y transferidos al mercado</w:t>
            </w:r>
          </w:p>
          <w:p w14:paraId="70D4DE2B" w14:textId="77777777" w:rsidR="00484347" w:rsidRPr="00943A66" w:rsidRDefault="00943A66" w:rsidP="0033679B">
            <w:pPr>
              <w:pStyle w:val="Prrafodelista"/>
              <w:numPr>
                <w:ilvl w:val="0"/>
                <w:numId w:val="18"/>
              </w:numPr>
              <w:autoSpaceDE w:val="0"/>
              <w:spacing w:line="240" w:lineRule="auto"/>
              <w:ind w:left="572" w:hanging="212"/>
              <w:jc w:val="both"/>
              <w:rPr>
                <w:rFonts w:ascii="Axia" w:hAnsi="Axia"/>
                <w:color w:val="000000"/>
                <w:sz w:val="20"/>
                <w:szCs w:val="18"/>
              </w:rPr>
            </w:pPr>
            <w:r w:rsidRPr="000D3951">
              <w:rPr>
                <w:rFonts w:ascii="Axia" w:hAnsi="Axia"/>
                <w:color w:val="000000"/>
                <w:sz w:val="20"/>
                <w:szCs w:val="18"/>
              </w:rPr>
              <w:t>Experiencia del personal investigador sobre el tema</w:t>
            </w:r>
          </w:p>
          <w:p w14:paraId="315BFA14" w14:textId="77777777" w:rsidR="00FC4A17" w:rsidRPr="00FC4A17" w:rsidRDefault="00FC4A17" w:rsidP="0033679B">
            <w:pPr>
              <w:autoSpaceDE w:val="0"/>
              <w:spacing w:line="240" w:lineRule="auto"/>
              <w:jc w:val="both"/>
              <w:rPr>
                <w:rFonts w:ascii="Axia" w:hAnsi="Axia" w:cs="Times New Roman"/>
                <w:color w:val="000000"/>
                <w:sz w:val="16"/>
                <w:szCs w:val="18"/>
              </w:rPr>
            </w:pPr>
          </w:p>
          <w:p w14:paraId="30959ED1" w14:textId="77777777" w:rsidR="00FC4A17" w:rsidRPr="00FC4A17" w:rsidRDefault="00FC4A17" w:rsidP="0033679B">
            <w:pPr>
              <w:autoSpaceDE w:val="0"/>
              <w:spacing w:line="240" w:lineRule="auto"/>
              <w:jc w:val="both"/>
              <w:rPr>
                <w:rFonts w:ascii="Axia" w:hAnsi="Axia" w:cs="Times New Roman"/>
                <w:color w:val="000000"/>
                <w:sz w:val="16"/>
                <w:szCs w:val="18"/>
              </w:rPr>
            </w:pPr>
          </w:p>
          <w:p w14:paraId="76FA91B0" w14:textId="77777777" w:rsidR="00FC4A17" w:rsidRPr="00FC4A17" w:rsidRDefault="00FC4A17" w:rsidP="0033679B">
            <w:pPr>
              <w:autoSpaceDE w:val="0"/>
              <w:spacing w:line="240" w:lineRule="auto"/>
              <w:jc w:val="both"/>
              <w:rPr>
                <w:rFonts w:ascii="Axia" w:hAnsi="Axia" w:cs="Times New Roman"/>
                <w:color w:val="000000"/>
                <w:sz w:val="16"/>
                <w:szCs w:val="18"/>
              </w:rPr>
            </w:pPr>
          </w:p>
          <w:p w14:paraId="05B3FE02" w14:textId="77777777" w:rsidR="00FC4A17" w:rsidRPr="00FC4A17" w:rsidRDefault="00FC4A17" w:rsidP="0033679B">
            <w:pPr>
              <w:autoSpaceDE w:val="0"/>
              <w:spacing w:line="240" w:lineRule="auto"/>
              <w:jc w:val="both"/>
              <w:rPr>
                <w:rFonts w:ascii="Axia" w:hAnsi="Axia" w:cs="Times New Roman"/>
                <w:color w:val="000000"/>
                <w:sz w:val="16"/>
                <w:szCs w:val="18"/>
              </w:rPr>
            </w:pPr>
          </w:p>
          <w:p w14:paraId="652449F2" w14:textId="77777777" w:rsidR="00FC4A17" w:rsidRPr="00FC4A17" w:rsidRDefault="00FC4A17" w:rsidP="0033679B">
            <w:pPr>
              <w:autoSpaceDE w:val="0"/>
              <w:spacing w:line="240" w:lineRule="auto"/>
              <w:jc w:val="both"/>
              <w:rPr>
                <w:rFonts w:ascii="Axia" w:hAnsi="Axia" w:cs="Times New Roman"/>
                <w:color w:val="000000"/>
                <w:sz w:val="16"/>
                <w:szCs w:val="18"/>
              </w:rPr>
            </w:pPr>
          </w:p>
          <w:p w14:paraId="3C35C419" w14:textId="77777777" w:rsidR="00FC4A17" w:rsidRPr="00FC4A17" w:rsidRDefault="00FC4A17" w:rsidP="0033679B">
            <w:pPr>
              <w:autoSpaceDE w:val="0"/>
              <w:spacing w:line="240" w:lineRule="auto"/>
              <w:jc w:val="both"/>
              <w:rPr>
                <w:rFonts w:ascii="Axia" w:hAnsi="Axia" w:cs="Times New Roman"/>
                <w:color w:val="000000"/>
                <w:sz w:val="16"/>
                <w:szCs w:val="18"/>
              </w:rPr>
            </w:pPr>
          </w:p>
          <w:p w14:paraId="75B0BE3B" w14:textId="77777777" w:rsidR="00FC4A17" w:rsidRPr="00FC4A17" w:rsidRDefault="00FC4A17" w:rsidP="0033679B">
            <w:pPr>
              <w:autoSpaceDE w:val="0"/>
              <w:spacing w:line="240" w:lineRule="auto"/>
              <w:jc w:val="both"/>
              <w:rPr>
                <w:rFonts w:ascii="Axia" w:hAnsi="Axia" w:cs="Times New Roman"/>
                <w:color w:val="000000"/>
                <w:sz w:val="16"/>
                <w:szCs w:val="18"/>
              </w:rPr>
            </w:pPr>
          </w:p>
          <w:p w14:paraId="187EE4C2" w14:textId="77777777" w:rsidR="00FC4A17" w:rsidRPr="00FC4A17" w:rsidRDefault="00FC4A17" w:rsidP="0033679B">
            <w:pPr>
              <w:autoSpaceDE w:val="0"/>
              <w:spacing w:line="240" w:lineRule="auto"/>
              <w:jc w:val="both"/>
              <w:rPr>
                <w:rFonts w:ascii="Axia" w:hAnsi="Axia" w:cs="Times New Roman"/>
                <w:color w:val="000000"/>
                <w:sz w:val="16"/>
                <w:szCs w:val="18"/>
              </w:rPr>
            </w:pPr>
          </w:p>
          <w:p w14:paraId="571A9BC0" w14:textId="77777777" w:rsidR="00FC4A17" w:rsidRPr="00FC4A17" w:rsidRDefault="00FC4A17" w:rsidP="0033679B">
            <w:pPr>
              <w:autoSpaceDE w:val="0"/>
              <w:spacing w:line="240" w:lineRule="auto"/>
              <w:jc w:val="both"/>
              <w:rPr>
                <w:rFonts w:ascii="Axia" w:hAnsi="Axia" w:cs="Times New Roman"/>
                <w:color w:val="000000"/>
                <w:sz w:val="16"/>
                <w:szCs w:val="18"/>
              </w:rPr>
            </w:pPr>
          </w:p>
          <w:p w14:paraId="32D5F436" w14:textId="77777777" w:rsidR="00FC4A17" w:rsidRPr="00FC4A17" w:rsidRDefault="00FC4A17" w:rsidP="0033679B">
            <w:pPr>
              <w:autoSpaceDE w:val="0"/>
              <w:spacing w:line="240" w:lineRule="auto"/>
              <w:jc w:val="both"/>
              <w:rPr>
                <w:rFonts w:ascii="Axia" w:hAnsi="Axia" w:cs="Times New Roman"/>
                <w:color w:val="000000"/>
                <w:sz w:val="16"/>
                <w:szCs w:val="18"/>
              </w:rPr>
            </w:pPr>
          </w:p>
          <w:p w14:paraId="55067ED4" w14:textId="77777777" w:rsidR="00FC4A17" w:rsidRPr="00FC4A17" w:rsidRDefault="00FC4A17" w:rsidP="0033679B">
            <w:pPr>
              <w:autoSpaceDE w:val="0"/>
              <w:spacing w:line="240" w:lineRule="auto"/>
              <w:jc w:val="both"/>
              <w:rPr>
                <w:rFonts w:ascii="Axia" w:hAnsi="Axia" w:cs="Times New Roman"/>
                <w:color w:val="000000"/>
                <w:sz w:val="16"/>
                <w:szCs w:val="18"/>
              </w:rPr>
            </w:pPr>
          </w:p>
          <w:p w14:paraId="753C623B" w14:textId="77777777" w:rsidR="00FC4A17" w:rsidRPr="00FC4A17" w:rsidRDefault="00FC4A17" w:rsidP="0033679B">
            <w:pPr>
              <w:autoSpaceDE w:val="0"/>
              <w:spacing w:line="240" w:lineRule="auto"/>
              <w:jc w:val="both"/>
              <w:rPr>
                <w:rFonts w:ascii="Axia" w:hAnsi="Axia" w:cs="Times New Roman"/>
                <w:color w:val="000000"/>
                <w:sz w:val="16"/>
                <w:szCs w:val="18"/>
              </w:rPr>
            </w:pPr>
          </w:p>
          <w:p w14:paraId="28915BC2" w14:textId="77777777" w:rsidR="00FC4A17" w:rsidRPr="00FC4A17" w:rsidRDefault="00FC4A17" w:rsidP="0033679B">
            <w:pPr>
              <w:autoSpaceDE w:val="0"/>
              <w:spacing w:line="240" w:lineRule="auto"/>
              <w:jc w:val="both"/>
              <w:rPr>
                <w:rFonts w:ascii="Axia" w:hAnsi="Axia" w:cs="Times New Roman"/>
                <w:color w:val="000000"/>
                <w:sz w:val="16"/>
                <w:szCs w:val="18"/>
              </w:rPr>
            </w:pPr>
          </w:p>
          <w:p w14:paraId="6B79F1B9" w14:textId="77777777" w:rsidR="00FC4A17" w:rsidRDefault="00FC4A17" w:rsidP="0033679B">
            <w:pPr>
              <w:autoSpaceDE w:val="0"/>
              <w:spacing w:line="240" w:lineRule="auto"/>
              <w:jc w:val="both"/>
              <w:rPr>
                <w:rFonts w:ascii="Axia" w:hAnsi="Axia" w:cs="Times New Roman"/>
                <w:color w:val="000000"/>
                <w:sz w:val="16"/>
                <w:szCs w:val="18"/>
              </w:rPr>
            </w:pPr>
          </w:p>
          <w:p w14:paraId="403B34A7" w14:textId="77777777" w:rsidR="00943A66" w:rsidRDefault="00943A66" w:rsidP="0033679B">
            <w:pPr>
              <w:autoSpaceDE w:val="0"/>
              <w:spacing w:line="240" w:lineRule="auto"/>
              <w:jc w:val="both"/>
              <w:rPr>
                <w:rFonts w:ascii="Axia" w:hAnsi="Axia" w:cs="Times New Roman"/>
                <w:color w:val="000000"/>
                <w:sz w:val="16"/>
                <w:szCs w:val="18"/>
              </w:rPr>
            </w:pPr>
          </w:p>
          <w:p w14:paraId="3A5FBA9E" w14:textId="77777777" w:rsidR="00943A66" w:rsidRDefault="00943A66" w:rsidP="0033679B">
            <w:pPr>
              <w:autoSpaceDE w:val="0"/>
              <w:spacing w:line="240" w:lineRule="auto"/>
              <w:jc w:val="both"/>
              <w:rPr>
                <w:rFonts w:ascii="Axia" w:hAnsi="Axia" w:cs="Times New Roman"/>
                <w:color w:val="000000"/>
                <w:sz w:val="16"/>
                <w:szCs w:val="18"/>
              </w:rPr>
            </w:pPr>
          </w:p>
          <w:p w14:paraId="058711F9" w14:textId="77777777" w:rsidR="00943A66" w:rsidRPr="00FC4A17" w:rsidRDefault="00943A66" w:rsidP="0033679B">
            <w:pPr>
              <w:autoSpaceDE w:val="0"/>
              <w:spacing w:line="240" w:lineRule="auto"/>
              <w:jc w:val="both"/>
              <w:rPr>
                <w:rFonts w:ascii="Axia" w:hAnsi="Axia" w:cs="Times New Roman"/>
                <w:color w:val="000000"/>
                <w:sz w:val="16"/>
                <w:szCs w:val="18"/>
              </w:rPr>
            </w:pPr>
          </w:p>
          <w:p w14:paraId="29C93761" w14:textId="77777777" w:rsidR="00FC4A17" w:rsidRDefault="00FC4A17" w:rsidP="0033679B">
            <w:pPr>
              <w:autoSpaceDE w:val="0"/>
              <w:spacing w:line="240" w:lineRule="auto"/>
              <w:jc w:val="both"/>
              <w:rPr>
                <w:rFonts w:ascii="Axia" w:hAnsi="Axia" w:cs="Times New Roman"/>
                <w:color w:val="000000"/>
                <w:sz w:val="16"/>
                <w:szCs w:val="18"/>
              </w:rPr>
            </w:pPr>
          </w:p>
          <w:p w14:paraId="275E4760" w14:textId="77777777" w:rsidR="00FC4A17" w:rsidRDefault="00FC4A17" w:rsidP="0033679B">
            <w:pPr>
              <w:autoSpaceDE w:val="0"/>
              <w:spacing w:line="240" w:lineRule="auto"/>
              <w:jc w:val="both"/>
              <w:rPr>
                <w:rFonts w:ascii="Axia" w:hAnsi="Axia" w:cs="Times New Roman"/>
                <w:color w:val="000000"/>
                <w:sz w:val="16"/>
                <w:szCs w:val="18"/>
              </w:rPr>
            </w:pPr>
          </w:p>
          <w:p w14:paraId="66E4FE1F" w14:textId="77777777" w:rsidR="00FC4A17" w:rsidRPr="00FC4A17" w:rsidRDefault="00FC4A17" w:rsidP="0033679B">
            <w:pPr>
              <w:autoSpaceDE w:val="0"/>
              <w:spacing w:line="240" w:lineRule="auto"/>
              <w:jc w:val="both"/>
              <w:rPr>
                <w:rFonts w:ascii="Axia" w:hAnsi="Axia" w:cs="Times New Roman"/>
                <w:color w:val="000000"/>
                <w:sz w:val="16"/>
                <w:szCs w:val="18"/>
              </w:rPr>
            </w:pPr>
          </w:p>
          <w:p w14:paraId="79F5D9B4" w14:textId="77777777" w:rsidR="00FC4A17" w:rsidRPr="00FC4A17" w:rsidRDefault="00FC4A17" w:rsidP="0033679B">
            <w:pPr>
              <w:autoSpaceDE w:val="0"/>
              <w:spacing w:line="240" w:lineRule="auto"/>
              <w:jc w:val="both"/>
              <w:rPr>
                <w:rFonts w:ascii="Axia" w:hAnsi="Axia" w:cs="Times New Roman"/>
                <w:color w:val="000000"/>
                <w:sz w:val="16"/>
                <w:szCs w:val="18"/>
              </w:rPr>
            </w:pPr>
          </w:p>
          <w:p w14:paraId="67ADC48D" w14:textId="77777777" w:rsidR="00FC4A17" w:rsidRPr="00FC4A17" w:rsidRDefault="00FC4A17" w:rsidP="0033679B">
            <w:pPr>
              <w:autoSpaceDE w:val="0"/>
              <w:spacing w:line="240" w:lineRule="auto"/>
              <w:jc w:val="both"/>
              <w:rPr>
                <w:rFonts w:ascii="Axia" w:hAnsi="Axia" w:cs="Times New Roman"/>
                <w:color w:val="000000"/>
                <w:sz w:val="16"/>
                <w:szCs w:val="18"/>
              </w:rPr>
            </w:pPr>
          </w:p>
          <w:p w14:paraId="105A404C" w14:textId="77777777" w:rsidR="00FC4A17" w:rsidRDefault="00FC4A17" w:rsidP="0033679B">
            <w:pPr>
              <w:autoSpaceDE w:val="0"/>
              <w:spacing w:line="240" w:lineRule="auto"/>
              <w:jc w:val="both"/>
              <w:rPr>
                <w:rFonts w:ascii="Axia" w:hAnsi="Axia" w:cs="Times New Roman"/>
                <w:color w:val="000000"/>
                <w:sz w:val="16"/>
                <w:szCs w:val="18"/>
              </w:rPr>
            </w:pPr>
          </w:p>
          <w:p w14:paraId="71616CBD" w14:textId="77777777" w:rsidR="005C41E4" w:rsidRDefault="005C41E4" w:rsidP="0033679B">
            <w:pPr>
              <w:autoSpaceDE w:val="0"/>
              <w:spacing w:line="240" w:lineRule="auto"/>
              <w:jc w:val="both"/>
              <w:rPr>
                <w:rFonts w:ascii="Axia" w:hAnsi="Axia" w:cs="Times New Roman"/>
                <w:color w:val="000000"/>
                <w:sz w:val="16"/>
                <w:szCs w:val="18"/>
              </w:rPr>
            </w:pPr>
          </w:p>
          <w:p w14:paraId="4195734A" w14:textId="77777777" w:rsidR="005C41E4" w:rsidRDefault="005C41E4" w:rsidP="0033679B">
            <w:pPr>
              <w:autoSpaceDE w:val="0"/>
              <w:spacing w:line="240" w:lineRule="auto"/>
              <w:jc w:val="both"/>
              <w:rPr>
                <w:rFonts w:ascii="Axia" w:hAnsi="Axia" w:cs="Times New Roman"/>
                <w:color w:val="000000"/>
                <w:sz w:val="16"/>
                <w:szCs w:val="18"/>
              </w:rPr>
            </w:pPr>
          </w:p>
          <w:p w14:paraId="1D74B5A0" w14:textId="77777777" w:rsidR="005C41E4" w:rsidRDefault="005C41E4" w:rsidP="0033679B">
            <w:pPr>
              <w:autoSpaceDE w:val="0"/>
              <w:spacing w:line="240" w:lineRule="auto"/>
              <w:jc w:val="both"/>
              <w:rPr>
                <w:rFonts w:ascii="Axia" w:hAnsi="Axia" w:cs="Times New Roman"/>
                <w:color w:val="000000"/>
                <w:sz w:val="16"/>
                <w:szCs w:val="18"/>
              </w:rPr>
            </w:pPr>
          </w:p>
          <w:p w14:paraId="21688981" w14:textId="77777777" w:rsidR="005C41E4" w:rsidRDefault="005C41E4" w:rsidP="0033679B">
            <w:pPr>
              <w:autoSpaceDE w:val="0"/>
              <w:spacing w:line="240" w:lineRule="auto"/>
              <w:jc w:val="both"/>
              <w:rPr>
                <w:rFonts w:ascii="Axia" w:hAnsi="Axia" w:cs="Times New Roman"/>
                <w:color w:val="000000"/>
                <w:sz w:val="16"/>
                <w:szCs w:val="18"/>
              </w:rPr>
            </w:pPr>
          </w:p>
          <w:p w14:paraId="426FCD30" w14:textId="77777777" w:rsidR="005C41E4" w:rsidRDefault="005C41E4" w:rsidP="0033679B">
            <w:pPr>
              <w:autoSpaceDE w:val="0"/>
              <w:spacing w:line="240" w:lineRule="auto"/>
              <w:jc w:val="both"/>
              <w:rPr>
                <w:rFonts w:ascii="Axia" w:hAnsi="Axia" w:cs="Times New Roman"/>
                <w:color w:val="000000"/>
                <w:sz w:val="16"/>
                <w:szCs w:val="18"/>
              </w:rPr>
            </w:pPr>
          </w:p>
          <w:p w14:paraId="561F9489" w14:textId="77777777" w:rsidR="005C41E4" w:rsidRPr="00FC4A17" w:rsidRDefault="005C41E4" w:rsidP="0033679B">
            <w:pPr>
              <w:autoSpaceDE w:val="0"/>
              <w:spacing w:line="240" w:lineRule="auto"/>
              <w:jc w:val="both"/>
              <w:rPr>
                <w:rFonts w:ascii="Axia" w:hAnsi="Axia" w:cs="Times New Roman"/>
                <w:color w:val="000000"/>
                <w:sz w:val="16"/>
                <w:szCs w:val="18"/>
              </w:rPr>
            </w:pPr>
          </w:p>
        </w:tc>
      </w:tr>
    </w:tbl>
    <w:p w14:paraId="46E495E5" w14:textId="77777777" w:rsidR="00D21D84" w:rsidRPr="00FC4A17" w:rsidRDefault="00D21D84" w:rsidP="001030D6">
      <w:pPr>
        <w:spacing w:before="0" w:after="0" w:line="240" w:lineRule="auto"/>
        <w:rPr>
          <w:rFonts w:ascii="Axia" w:hAnsi="Axia" w:cs="Trebuchet MS"/>
          <w:sz w:val="20"/>
          <w:lang w:val="sk-SK"/>
        </w:rPr>
      </w:pPr>
    </w:p>
    <w:tbl>
      <w:tblPr>
        <w:tblW w:w="8951" w:type="dxa"/>
        <w:tblInd w:w="-5" w:type="dxa"/>
        <w:tblLayout w:type="fixed"/>
        <w:tblCellMar>
          <w:left w:w="70" w:type="dxa"/>
          <w:right w:w="70" w:type="dxa"/>
        </w:tblCellMar>
        <w:tblLook w:val="0000" w:firstRow="0" w:lastRow="0" w:firstColumn="0" w:lastColumn="0" w:noHBand="0" w:noVBand="0"/>
      </w:tblPr>
      <w:tblGrid>
        <w:gridCol w:w="7163"/>
        <w:gridCol w:w="1788"/>
      </w:tblGrid>
      <w:tr w:rsidR="0052411D" w:rsidRPr="00FC4A17" w14:paraId="4BC6D454" w14:textId="77777777" w:rsidTr="00F54CD1">
        <w:trPr>
          <w:trHeight w:val="127"/>
        </w:trPr>
        <w:tc>
          <w:tcPr>
            <w:tcW w:w="8951" w:type="dxa"/>
            <w:gridSpan w:val="2"/>
            <w:tcBorders>
              <w:top w:val="single" w:sz="4" w:space="0" w:color="000000"/>
              <w:left w:val="single" w:sz="4" w:space="0" w:color="000000"/>
              <w:bottom w:val="single" w:sz="4" w:space="0" w:color="000000"/>
              <w:right w:val="single" w:sz="4" w:space="0" w:color="000000"/>
            </w:tcBorders>
            <w:shd w:val="clear" w:color="auto" w:fill="auto"/>
          </w:tcPr>
          <w:p w14:paraId="6BE6A734" w14:textId="77777777" w:rsidR="00C841F8" w:rsidRDefault="00C841F8" w:rsidP="00D561B5">
            <w:pPr>
              <w:spacing w:before="0" w:after="0" w:line="240" w:lineRule="auto"/>
              <w:jc w:val="center"/>
              <w:rPr>
                <w:rFonts w:ascii="Axia" w:hAnsi="Axia" w:cs="Arial"/>
                <w:b/>
                <w:bCs/>
                <w:color w:val="000000" w:themeColor="text1"/>
                <w:sz w:val="24"/>
              </w:rPr>
            </w:pPr>
          </w:p>
          <w:p w14:paraId="0AA96683" w14:textId="77777777" w:rsidR="0052411D" w:rsidRPr="00F54CD1" w:rsidRDefault="00F54CD1" w:rsidP="00D561B5">
            <w:pPr>
              <w:spacing w:before="0" w:after="0" w:line="240" w:lineRule="auto"/>
              <w:jc w:val="center"/>
              <w:rPr>
                <w:rFonts w:ascii="Axia" w:hAnsi="Axia" w:cs="Arial"/>
                <w:b/>
                <w:bCs/>
                <w:color w:val="000000" w:themeColor="text1"/>
                <w:sz w:val="24"/>
              </w:rPr>
            </w:pPr>
            <w:r>
              <w:rPr>
                <w:rFonts w:ascii="Axia" w:hAnsi="Axia" w:cs="Arial"/>
                <w:b/>
                <w:bCs/>
                <w:color w:val="000000" w:themeColor="text1"/>
                <w:sz w:val="24"/>
              </w:rPr>
              <w:t>II.2. MEMORIA ECONÓ</w:t>
            </w:r>
            <w:r w:rsidR="0052411D" w:rsidRPr="00F54CD1">
              <w:rPr>
                <w:rFonts w:ascii="Axia" w:hAnsi="Axia" w:cs="Arial"/>
                <w:b/>
                <w:bCs/>
                <w:color w:val="000000" w:themeColor="text1"/>
                <w:sz w:val="24"/>
              </w:rPr>
              <w:t>MICA</w:t>
            </w:r>
          </w:p>
          <w:p w14:paraId="1FCE635E" w14:textId="77777777" w:rsidR="00F54CD1" w:rsidRPr="00FC4A17" w:rsidRDefault="00F54CD1" w:rsidP="00D561B5">
            <w:pPr>
              <w:spacing w:before="0" w:after="0" w:line="240" w:lineRule="auto"/>
              <w:jc w:val="center"/>
              <w:rPr>
                <w:rFonts w:ascii="Axia" w:hAnsi="Axia" w:cs="Arial"/>
                <w:bCs/>
                <w:color w:val="FFFFFF" w:themeColor="background1"/>
              </w:rPr>
            </w:pPr>
          </w:p>
        </w:tc>
      </w:tr>
      <w:tr w:rsidR="0052411D" w:rsidRPr="00FC4A17" w14:paraId="142F407F" w14:textId="77777777" w:rsidTr="0052411D">
        <w:trPr>
          <w:trHeight w:val="988"/>
        </w:trPr>
        <w:tc>
          <w:tcPr>
            <w:tcW w:w="7163" w:type="dxa"/>
            <w:tcBorders>
              <w:top w:val="single" w:sz="4" w:space="0" w:color="000000"/>
              <w:left w:val="single" w:sz="4" w:space="0" w:color="000000"/>
              <w:bottom w:val="single" w:sz="4" w:space="0" w:color="000000"/>
              <w:right w:val="single" w:sz="4" w:space="0" w:color="000000"/>
            </w:tcBorders>
            <w:shd w:val="clear" w:color="auto" w:fill="auto"/>
          </w:tcPr>
          <w:p w14:paraId="25CC89C9" w14:textId="77777777" w:rsidR="0052411D" w:rsidRPr="00F54CD1" w:rsidRDefault="0052411D" w:rsidP="00D561B5">
            <w:pPr>
              <w:autoSpaceDE w:val="0"/>
              <w:spacing w:line="240" w:lineRule="auto"/>
              <w:jc w:val="both"/>
              <w:rPr>
                <w:rFonts w:ascii="Axia" w:hAnsi="Axia" w:cs="Times New Roman"/>
                <w:b/>
                <w:color w:val="000000"/>
                <w:szCs w:val="18"/>
              </w:rPr>
            </w:pPr>
            <w:r w:rsidRPr="00F54CD1">
              <w:rPr>
                <w:rFonts w:ascii="Axia" w:hAnsi="Axia" w:cs="Times New Roman"/>
                <w:b/>
                <w:color w:val="000000"/>
                <w:szCs w:val="18"/>
              </w:rPr>
              <w:t>Contratación de Personal</w:t>
            </w:r>
          </w:p>
          <w:p w14:paraId="32CEB3BF" w14:textId="77777777" w:rsidR="0052411D" w:rsidRPr="00F54CD1" w:rsidRDefault="0052411D" w:rsidP="00D561B5">
            <w:pPr>
              <w:autoSpaceDE w:val="0"/>
              <w:spacing w:line="240" w:lineRule="auto"/>
              <w:jc w:val="both"/>
              <w:rPr>
                <w:rFonts w:ascii="Axia" w:hAnsi="Axia" w:cs="Times New Roman"/>
                <w:b/>
                <w:color w:val="000000"/>
                <w:szCs w:val="18"/>
              </w:rPr>
            </w:pPr>
          </w:p>
          <w:p w14:paraId="3ED2640E" w14:textId="77777777" w:rsidR="0052411D" w:rsidRPr="00F54CD1" w:rsidRDefault="0052411D" w:rsidP="00D561B5">
            <w:pPr>
              <w:autoSpaceDE w:val="0"/>
              <w:spacing w:line="240" w:lineRule="auto"/>
              <w:jc w:val="both"/>
              <w:rPr>
                <w:rFonts w:ascii="Axia" w:hAnsi="Axia" w:cs="Times New Roman"/>
                <w:b/>
                <w:color w:val="000000"/>
                <w:szCs w:val="18"/>
              </w:rPr>
            </w:pPr>
          </w:p>
          <w:p w14:paraId="2855335F" w14:textId="77777777" w:rsidR="0052411D" w:rsidRPr="00F54CD1" w:rsidRDefault="0052411D" w:rsidP="00D561B5">
            <w:pPr>
              <w:autoSpaceDE w:val="0"/>
              <w:spacing w:line="240" w:lineRule="auto"/>
              <w:jc w:val="both"/>
              <w:rPr>
                <w:rFonts w:ascii="Axia" w:hAnsi="Axia" w:cs="Times New Roman"/>
                <w:b/>
                <w:color w:val="000000"/>
                <w:szCs w:val="18"/>
              </w:rPr>
            </w:pPr>
          </w:p>
        </w:tc>
        <w:tc>
          <w:tcPr>
            <w:tcW w:w="1788" w:type="dxa"/>
            <w:tcBorders>
              <w:top w:val="single" w:sz="4" w:space="0" w:color="000000"/>
              <w:left w:val="single" w:sz="4" w:space="0" w:color="000000"/>
              <w:bottom w:val="single" w:sz="4" w:space="0" w:color="000000"/>
              <w:right w:val="single" w:sz="4" w:space="0" w:color="000000"/>
            </w:tcBorders>
          </w:tcPr>
          <w:p w14:paraId="67A08585" w14:textId="77777777" w:rsidR="0052411D" w:rsidRPr="00FC4A17" w:rsidRDefault="0052411D" w:rsidP="0052411D">
            <w:pPr>
              <w:autoSpaceDE w:val="0"/>
              <w:spacing w:line="240" w:lineRule="auto"/>
              <w:jc w:val="right"/>
              <w:rPr>
                <w:rFonts w:ascii="Axia" w:hAnsi="Axia" w:cs="Times New Roman"/>
                <w:color w:val="000000"/>
                <w:szCs w:val="18"/>
              </w:rPr>
            </w:pPr>
            <w:r w:rsidRPr="00FC4A17">
              <w:rPr>
                <w:rFonts w:ascii="Axia" w:hAnsi="Axia" w:cs="Times New Roman"/>
                <w:color w:val="000000"/>
                <w:szCs w:val="18"/>
              </w:rPr>
              <w:t>€</w:t>
            </w:r>
          </w:p>
        </w:tc>
      </w:tr>
      <w:tr w:rsidR="0052411D" w:rsidRPr="00FC4A17" w14:paraId="02F7E50F" w14:textId="77777777" w:rsidTr="0052411D">
        <w:trPr>
          <w:trHeight w:val="988"/>
        </w:trPr>
        <w:tc>
          <w:tcPr>
            <w:tcW w:w="7163" w:type="dxa"/>
            <w:tcBorders>
              <w:top w:val="single" w:sz="4" w:space="0" w:color="000000"/>
              <w:left w:val="single" w:sz="4" w:space="0" w:color="000000"/>
              <w:bottom w:val="single" w:sz="4" w:space="0" w:color="000000"/>
              <w:right w:val="single" w:sz="4" w:space="0" w:color="000000"/>
            </w:tcBorders>
            <w:shd w:val="clear" w:color="auto" w:fill="auto"/>
          </w:tcPr>
          <w:p w14:paraId="73CA014E" w14:textId="77777777" w:rsidR="0052411D" w:rsidRPr="00F54CD1" w:rsidRDefault="0052411D" w:rsidP="00D561B5">
            <w:pPr>
              <w:autoSpaceDE w:val="0"/>
              <w:spacing w:line="240" w:lineRule="auto"/>
              <w:jc w:val="both"/>
              <w:rPr>
                <w:rFonts w:ascii="Axia" w:hAnsi="Axia" w:cs="Times New Roman"/>
                <w:b/>
                <w:color w:val="000000"/>
                <w:szCs w:val="18"/>
              </w:rPr>
            </w:pPr>
            <w:r w:rsidRPr="00F54CD1">
              <w:rPr>
                <w:rFonts w:ascii="Axia" w:hAnsi="Axia" w:cs="Times New Roman"/>
                <w:b/>
                <w:color w:val="000000"/>
                <w:szCs w:val="18"/>
              </w:rPr>
              <w:t>Fungible</w:t>
            </w:r>
          </w:p>
          <w:p w14:paraId="27A0FDE1" w14:textId="77777777" w:rsidR="0052411D" w:rsidRPr="00F54CD1" w:rsidRDefault="0052411D" w:rsidP="00D561B5">
            <w:pPr>
              <w:autoSpaceDE w:val="0"/>
              <w:spacing w:line="240" w:lineRule="auto"/>
              <w:jc w:val="both"/>
              <w:rPr>
                <w:rFonts w:ascii="Axia" w:hAnsi="Axia" w:cs="Times New Roman"/>
                <w:b/>
                <w:color w:val="000000"/>
                <w:szCs w:val="18"/>
              </w:rPr>
            </w:pPr>
          </w:p>
          <w:p w14:paraId="663873FB" w14:textId="77777777" w:rsidR="0052411D" w:rsidRPr="00F54CD1" w:rsidRDefault="0052411D" w:rsidP="00D561B5">
            <w:pPr>
              <w:autoSpaceDE w:val="0"/>
              <w:spacing w:line="240" w:lineRule="auto"/>
              <w:jc w:val="both"/>
              <w:rPr>
                <w:rFonts w:ascii="Axia" w:hAnsi="Axia" w:cs="Times New Roman"/>
                <w:b/>
                <w:color w:val="000000"/>
                <w:szCs w:val="18"/>
              </w:rPr>
            </w:pPr>
          </w:p>
          <w:p w14:paraId="1EC65CD2" w14:textId="77777777" w:rsidR="0052411D" w:rsidRPr="00F54CD1" w:rsidRDefault="0052411D" w:rsidP="00D561B5">
            <w:pPr>
              <w:autoSpaceDE w:val="0"/>
              <w:spacing w:line="240" w:lineRule="auto"/>
              <w:jc w:val="both"/>
              <w:rPr>
                <w:rFonts w:ascii="Axia" w:hAnsi="Axia" w:cs="Times New Roman"/>
                <w:b/>
                <w:color w:val="000000"/>
                <w:szCs w:val="18"/>
              </w:rPr>
            </w:pPr>
          </w:p>
          <w:p w14:paraId="3AE3A8B3" w14:textId="77777777" w:rsidR="0052411D" w:rsidRPr="00F54CD1" w:rsidRDefault="0052411D" w:rsidP="00D561B5">
            <w:pPr>
              <w:autoSpaceDE w:val="0"/>
              <w:spacing w:line="240" w:lineRule="auto"/>
              <w:jc w:val="both"/>
              <w:rPr>
                <w:rFonts w:ascii="Axia" w:hAnsi="Axia" w:cs="Times New Roman"/>
                <w:b/>
                <w:color w:val="000000"/>
                <w:szCs w:val="18"/>
              </w:rPr>
            </w:pPr>
          </w:p>
        </w:tc>
        <w:tc>
          <w:tcPr>
            <w:tcW w:w="1788" w:type="dxa"/>
            <w:tcBorders>
              <w:top w:val="single" w:sz="4" w:space="0" w:color="000000"/>
              <w:left w:val="single" w:sz="4" w:space="0" w:color="000000"/>
              <w:bottom w:val="single" w:sz="4" w:space="0" w:color="000000"/>
              <w:right w:val="single" w:sz="4" w:space="0" w:color="000000"/>
            </w:tcBorders>
          </w:tcPr>
          <w:p w14:paraId="4ACBAEA6" w14:textId="77777777" w:rsidR="0052411D" w:rsidRPr="00FC4A17" w:rsidRDefault="0052411D" w:rsidP="00D561B5">
            <w:pPr>
              <w:autoSpaceDE w:val="0"/>
              <w:spacing w:line="240" w:lineRule="auto"/>
              <w:jc w:val="both"/>
              <w:rPr>
                <w:rFonts w:ascii="Axia" w:hAnsi="Axia" w:cs="Times New Roman"/>
                <w:color w:val="000000"/>
                <w:szCs w:val="18"/>
              </w:rPr>
            </w:pPr>
          </w:p>
        </w:tc>
      </w:tr>
      <w:tr w:rsidR="0052411D" w:rsidRPr="00FC4A17" w14:paraId="336265F8" w14:textId="77777777" w:rsidTr="0052411D">
        <w:trPr>
          <w:trHeight w:val="988"/>
        </w:trPr>
        <w:tc>
          <w:tcPr>
            <w:tcW w:w="7163" w:type="dxa"/>
            <w:tcBorders>
              <w:top w:val="single" w:sz="4" w:space="0" w:color="000000"/>
              <w:left w:val="single" w:sz="4" w:space="0" w:color="000000"/>
              <w:bottom w:val="single" w:sz="4" w:space="0" w:color="000000"/>
              <w:right w:val="single" w:sz="4" w:space="0" w:color="000000"/>
            </w:tcBorders>
            <w:shd w:val="clear" w:color="auto" w:fill="auto"/>
          </w:tcPr>
          <w:p w14:paraId="7B1B2040" w14:textId="77777777" w:rsidR="0052411D" w:rsidRPr="00F54CD1" w:rsidRDefault="0052411D" w:rsidP="00D561B5">
            <w:pPr>
              <w:autoSpaceDE w:val="0"/>
              <w:spacing w:line="240" w:lineRule="auto"/>
              <w:jc w:val="both"/>
              <w:rPr>
                <w:rFonts w:ascii="Axia" w:hAnsi="Axia" w:cs="Times New Roman"/>
                <w:b/>
                <w:color w:val="000000"/>
                <w:szCs w:val="18"/>
              </w:rPr>
            </w:pPr>
            <w:r w:rsidRPr="00F54CD1">
              <w:rPr>
                <w:rFonts w:ascii="Axia" w:hAnsi="Axia" w:cs="Times New Roman"/>
                <w:b/>
                <w:color w:val="000000"/>
                <w:szCs w:val="18"/>
              </w:rPr>
              <w:t>Inventariable</w:t>
            </w:r>
          </w:p>
          <w:p w14:paraId="5AB1331C" w14:textId="77777777" w:rsidR="0052411D" w:rsidRPr="00F54CD1" w:rsidRDefault="0052411D" w:rsidP="00D561B5">
            <w:pPr>
              <w:autoSpaceDE w:val="0"/>
              <w:spacing w:line="240" w:lineRule="auto"/>
              <w:jc w:val="both"/>
              <w:rPr>
                <w:rFonts w:ascii="Axia" w:hAnsi="Axia" w:cs="Times New Roman"/>
                <w:b/>
                <w:color w:val="000000"/>
                <w:szCs w:val="18"/>
              </w:rPr>
            </w:pPr>
          </w:p>
          <w:p w14:paraId="5B028D51" w14:textId="77777777" w:rsidR="0052411D" w:rsidRPr="00F54CD1" w:rsidRDefault="0052411D" w:rsidP="00D561B5">
            <w:pPr>
              <w:autoSpaceDE w:val="0"/>
              <w:spacing w:line="240" w:lineRule="auto"/>
              <w:jc w:val="both"/>
              <w:rPr>
                <w:rFonts w:ascii="Axia" w:hAnsi="Axia" w:cs="Times New Roman"/>
                <w:b/>
                <w:color w:val="000000"/>
                <w:szCs w:val="18"/>
              </w:rPr>
            </w:pPr>
          </w:p>
          <w:p w14:paraId="0BF43598" w14:textId="77777777" w:rsidR="0052411D" w:rsidRPr="00F54CD1" w:rsidRDefault="0052411D" w:rsidP="00D561B5">
            <w:pPr>
              <w:autoSpaceDE w:val="0"/>
              <w:spacing w:line="240" w:lineRule="auto"/>
              <w:jc w:val="both"/>
              <w:rPr>
                <w:rFonts w:ascii="Axia" w:hAnsi="Axia" w:cs="Times New Roman"/>
                <w:b/>
                <w:color w:val="000000"/>
                <w:szCs w:val="18"/>
              </w:rPr>
            </w:pPr>
          </w:p>
          <w:p w14:paraId="32B8C18A" w14:textId="77777777" w:rsidR="0052411D" w:rsidRPr="00F54CD1" w:rsidRDefault="0052411D" w:rsidP="00D561B5">
            <w:pPr>
              <w:autoSpaceDE w:val="0"/>
              <w:spacing w:line="240" w:lineRule="auto"/>
              <w:jc w:val="both"/>
              <w:rPr>
                <w:rFonts w:ascii="Axia" w:hAnsi="Axia" w:cs="Times New Roman"/>
                <w:b/>
                <w:color w:val="000000"/>
                <w:szCs w:val="18"/>
              </w:rPr>
            </w:pPr>
          </w:p>
          <w:p w14:paraId="74E5A33F" w14:textId="77777777" w:rsidR="0052411D" w:rsidRPr="00F54CD1" w:rsidRDefault="0052411D" w:rsidP="00D561B5">
            <w:pPr>
              <w:autoSpaceDE w:val="0"/>
              <w:spacing w:line="240" w:lineRule="auto"/>
              <w:jc w:val="both"/>
              <w:rPr>
                <w:rFonts w:ascii="Axia" w:hAnsi="Axia" w:cs="Times New Roman"/>
                <w:b/>
                <w:color w:val="000000"/>
                <w:szCs w:val="18"/>
              </w:rPr>
            </w:pPr>
          </w:p>
        </w:tc>
        <w:tc>
          <w:tcPr>
            <w:tcW w:w="1788" w:type="dxa"/>
            <w:tcBorders>
              <w:top w:val="single" w:sz="4" w:space="0" w:color="000000"/>
              <w:left w:val="single" w:sz="4" w:space="0" w:color="000000"/>
              <w:bottom w:val="single" w:sz="4" w:space="0" w:color="000000"/>
              <w:right w:val="single" w:sz="4" w:space="0" w:color="000000"/>
            </w:tcBorders>
          </w:tcPr>
          <w:p w14:paraId="28B4991B" w14:textId="77777777" w:rsidR="0052411D" w:rsidRPr="00FC4A17" w:rsidRDefault="0052411D" w:rsidP="00D561B5">
            <w:pPr>
              <w:autoSpaceDE w:val="0"/>
              <w:spacing w:line="240" w:lineRule="auto"/>
              <w:jc w:val="both"/>
              <w:rPr>
                <w:rFonts w:ascii="Axia" w:hAnsi="Axia" w:cs="Times New Roman"/>
                <w:color w:val="000000"/>
                <w:szCs w:val="18"/>
              </w:rPr>
            </w:pPr>
          </w:p>
        </w:tc>
      </w:tr>
      <w:tr w:rsidR="0052411D" w:rsidRPr="00FC4A17" w14:paraId="500436A0" w14:textId="77777777" w:rsidTr="0052411D">
        <w:trPr>
          <w:trHeight w:val="988"/>
        </w:trPr>
        <w:tc>
          <w:tcPr>
            <w:tcW w:w="7163" w:type="dxa"/>
            <w:tcBorders>
              <w:top w:val="single" w:sz="4" w:space="0" w:color="000000"/>
              <w:left w:val="single" w:sz="4" w:space="0" w:color="000000"/>
              <w:bottom w:val="single" w:sz="4" w:space="0" w:color="000000"/>
              <w:right w:val="single" w:sz="4" w:space="0" w:color="000000"/>
            </w:tcBorders>
            <w:shd w:val="clear" w:color="auto" w:fill="auto"/>
          </w:tcPr>
          <w:p w14:paraId="60EEA7AB" w14:textId="77777777" w:rsidR="0052411D" w:rsidRPr="00F54CD1" w:rsidRDefault="0052411D" w:rsidP="00D561B5">
            <w:pPr>
              <w:autoSpaceDE w:val="0"/>
              <w:spacing w:line="240" w:lineRule="auto"/>
              <w:jc w:val="both"/>
              <w:rPr>
                <w:rFonts w:ascii="Axia" w:hAnsi="Axia" w:cs="Times New Roman"/>
                <w:b/>
                <w:color w:val="000000"/>
                <w:szCs w:val="18"/>
              </w:rPr>
            </w:pPr>
            <w:r w:rsidRPr="00F54CD1">
              <w:rPr>
                <w:rFonts w:ascii="Axia" w:hAnsi="Axia" w:cs="Times New Roman"/>
                <w:b/>
                <w:color w:val="000000"/>
                <w:szCs w:val="18"/>
              </w:rPr>
              <w:t>Contratación de Servicios</w:t>
            </w:r>
          </w:p>
          <w:p w14:paraId="3EA33D63" w14:textId="77777777" w:rsidR="0052411D" w:rsidRPr="00F54CD1" w:rsidRDefault="0052411D" w:rsidP="00D561B5">
            <w:pPr>
              <w:autoSpaceDE w:val="0"/>
              <w:spacing w:line="240" w:lineRule="auto"/>
              <w:jc w:val="both"/>
              <w:rPr>
                <w:rFonts w:ascii="Axia" w:hAnsi="Axia" w:cs="Times New Roman"/>
                <w:b/>
                <w:color w:val="000000"/>
                <w:szCs w:val="18"/>
              </w:rPr>
            </w:pPr>
          </w:p>
          <w:p w14:paraId="1776D8E2" w14:textId="77777777" w:rsidR="0052411D" w:rsidRPr="00F54CD1" w:rsidRDefault="0052411D" w:rsidP="00D561B5">
            <w:pPr>
              <w:autoSpaceDE w:val="0"/>
              <w:spacing w:line="240" w:lineRule="auto"/>
              <w:jc w:val="both"/>
              <w:rPr>
                <w:rFonts w:ascii="Axia" w:hAnsi="Axia" w:cs="Times New Roman"/>
                <w:b/>
                <w:color w:val="000000"/>
                <w:szCs w:val="18"/>
              </w:rPr>
            </w:pPr>
          </w:p>
          <w:p w14:paraId="456B0861" w14:textId="77777777" w:rsidR="0052411D" w:rsidRPr="00F54CD1" w:rsidRDefault="0052411D" w:rsidP="00D561B5">
            <w:pPr>
              <w:autoSpaceDE w:val="0"/>
              <w:spacing w:line="240" w:lineRule="auto"/>
              <w:jc w:val="both"/>
              <w:rPr>
                <w:rFonts w:ascii="Axia" w:hAnsi="Axia" w:cs="Times New Roman"/>
                <w:b/>
                <w:color w:val="000000"/>
                <w:szCs w:val="18"/>
              </w:rPr>
            </w:pPr>
          </w:p>
          <w:p w14:paraId="362D4682" w14:textId="77777777" w:rsidR="0052411D" w:rsidRPr="00F54CD1" w:rsidRDefault="0052411D" w:rsidP="00D561B5">
            <w:pPr>
              <w:autoSpaceDE w:val="0"/>
              <w:spacing w:line="240" w:lineRule="auto"/>
              <w:jc w:val="both"/>
              <w:rPr>
                <w:rFonts w:ascii="Axia" w:hAnsi="Axia" w:cs="Times New Roman"/>
                <w:b/>
                <w:color w:val="000000"/>
                <w:szCs w:val="18"/>
              </w:rPr>
            </w:pPr>
          </w:p>
          <w:p w14:paraId="01F6B7D5" w14:textId="77777777" w:rsidR="0052411D" w:rsidRPr="00F54CD1" w:rsidRDefault="0052411D" w:rsidP="00D561B5">
            <w:pPr>
              <w:autoSpaceDE w:val="0"/>
              <w:spacing w:line="240" w:lineRule="auto"/>
              <w:jc w:val="both"/>
              <w:rPr>
                <w:rFonts w:ascii="Axia" w:hAnsi="Axia" w:cs="Times New Roman"/>
                <w:b/>
                <w:color w:val="000000"/>
                <w:szCs w:val="18"/>
              </w:rPr>
            </w:pPr>
          </w:p>
        </w:tc>
        <w:tc>
          <w:tcPr>
            <w:tcW w:w="1788" w:type="dxa"/>
            <w:tcBorders>
              <w:top w:val="single" w:sz="4" w:space="0" w:color="000000"/>
              <w:left w:val="single" w:sz="4" w:space="0" w:color="000000"/>
              <w:bottom w:val="single" w:sz="4" w:space="0" w:color="000000"/>
              <w:right w:val="single" w:sz="4" w:space="0" w:color="000000"/>
            </w:tcBorders>
          </w:tcPr>
          <w:p w14:paraId="70F7083E" w14:textId="77777777" w:rsidR="0052411D" w:rsidRPr="00FC4A17" w:rsidRDefault="0052411D" w:rsidP="00D561B5">
            <w:pPr>
              <w:autoSpaceDE w:val="0"/>
              <w:spacing w:line="240" w:lineRule="auto"/>
              <w:jc w:val="both"/>
              <w:rPr>
                <w:rFonts w:ascii="Axia" w:hAnsi="Axia" w:cs="Times New Roman"/>
                <w:color w:val="000000"/>
                <w:szCs w:val="18"/>
              </w:rPr>
            </w:pPr>
          </w:p>
        </w:tc>
      </w:tr>
      <w:tr w:rsidR="0052411D" w:rsidRPr="00FC4A17" w14:paraId="36014C16" w14:textId="77777777" w:rsidTr="0052411D">
        <w:trPr>
          <w:trHeight w:val="988"/>
        </w:trPr>
        <w:tc>
          <w:tcPr>
            <w:tcW w:w="7163" w:type="dxa"/>
            <w:tcBorders>
              <w:top w:val="single" w:sz="4" w:space="0" w:color="000000"/>
              <w:left w:val="single" w:sz="4" w:space="0" w:color="000000"/>
              <w:bottom w:val="single" w:sz="4" w:space="0" w:color="000000"/>
              <w:right w:val="single" w:sz="4" w:space="0" w:color="000000"/>
            </w:tcBorders>
            <w:shd w:val="clear" w:color="auto" w:fill="auto"/>
          </w:tcPr>
          <w:p w14:paraId="4CB06B85" w14:textId="77777777" w:rsidR="0052411D" w:rsidRPr="00F54CD1" w:rsidRDefault="0052411D" w:rsidP="00D561B5">
            <w:pPr>
              <w:autoSpaceDE w:val="0"/>
              <w:spacing w:line="240" w:lineRule="auto"/>
              <w:jc w:val="both"/>
              <w:rPr>
                <w:rFonts w:ascii="Axia" w:hAnsi="Axia" w:cs="Times New Roman"/>
                <w:b/>
                <w:color w:val="000000"/>
                <w:szCs w:val="18"/>
              </w:rPr>
            </w:pPr>
            <w:r w:rsidRPr="00F54CD1">
              <w:rPr>
                <w:rFonts w:ascii="Axia" w:hAnsi="Axia" w:cs="Times New Roman"/>
                <w:b/>
                <w:color w:val="000000"/>
                <w:szCs w:val="18"/>
              </w:rPr>
              <w:t>Viajes y Dietas</w:t>
            </w:r>
          </w:p>
          <w:p w14:paraId="2719AD87" w14:textId="77777777" w:rsidR="0052411D" w:rsidRPr="00F54CD1" w:rsidRDefault="0052411D" w:rsidP="00D561B5">
            <w:pPr>
              <w:autoSpaceDE w:val="0"/>
              <w:spacing w:line="240" w:lineRule="auto"/>
              <w:jc w:val="both"/>
              <w:rPr>
                <w:rFonts w:ascii="Axia" w:hAnsi="Axia" w:cs="Times New Roman"/>
                <w:b/>
                <w:color w:val="000000"/>
                <w:szCs w:val="18"/>
              </w:rPr>
            </w:pPr>
          </w:p>
          <w:p w14:paraId="1F22D036" w14:textId="77777777" w:rsidR="0052411D" w:rsidRPr="00F54CD1" w:rsidRDefault="0052411D" w:rsidP="00D561B5">
            <w:pPr>
              <w:autoSpaceDE w:val="0"/>
              <w:spacing w:line="240" w:lineRule="auto"/>
              <w:jc w:val="both"/>
              <w:rPr>
                <w:rFonts w:ascii="Axia" w:hAnsi="Axia" w:cs="Times New Roman"/>
                <w:b/>
                <w:color w:val="000000"/>
                <w:szCs w:val="18"/>
              </w:rPr>
            </w:pPr>
          </w:p>
          <w:p w14:paraId="159A7BFD" w14:textId="77777777" w:rsidR="0052411D" w:rsidRPr="00F54CD1" w:rsidRDefault="0052411D" w:rsidP="00D561B5">
            <w:pPr>
              <w:autoSpaceDE w:val="0"/>
              <w:spacing w:line="240" w:lineRule="auto"/>
              <w:jc w:val="both"/>
              <w:rPr>
                <w:rFonts w:ascii="Axia" w:hAnsi="Axia" w:cs="Times New Roman"/>
                <w:b/>
                <w:color w:val="000000"/>
                <w:szCs w:val="18"/>
              </w:rPr>
            </w:pPr>
          </w:p>
          <w:p w14:paraId="6293609D" w14:textId="77777777" w:rsidR="0052411D" w:rsidRPr="00F54CD1" w:rsidRDefault="0052411D" w:rsidP="00D561B5">
            <w:pPr>
              <w:autoSpaceDE w:val="0"/>
              <w:spacing w:line="240" w:lineRule="auto"/>
              <w:jc w:val="both"/>
              <w:rPr>
                <w:rFonts w:ascii="Axia" w:hAnsi="Axia" w:cs="Times New Roman"/>
                <w:b/>
                <w:color w:val="000000"/>
                <w:szCs w:val="18"/>
              </w:rPr>
            </w:pPr>
          </w:p>
        </w:tc>
        <w:tc>
          <w:tcPr>
            <w:tcW w:w="1788" w:type="dxa"/>
            <w:tcBorders>
              <w:top w:val="single" w:sz="4" w:space="0" w:color="000000"/>
              <w:left w:val="single" w:sz="4" w:space="0" w:color="000000"/>
              <w:bottom w:val="single" w:sz="4" w:space="0" w:color="000000"/>
              <w:right w:val="single" w:sz="4" w:space="0" w:color="000000"/>
            </w:tcBorders>
          </w:tcPr>
          <w:p w14:paraId="4AEE60B8" w14:textId="77777777" w:rsidR="0052411D" w:rsidRPr="00FC4A17" w:rsidRDefault="0052411D" w:rsidP="00D561B5">
            <w:pPr>
              <w:autoSpaceDE w:val="0"/>
              <w:spacing w:line="240" w:lineRule="auto"/>
              <w:jc w:val="both"/>
              <w:rPr>
                <w:rFonts w:ascii="Axia" w:hAnsi="Axia" w:cs="Times New Roman"/>
                <w:color w:val="000000"/>
                <w:szCs w:val="18"/>
              </w:rPr>
            </w:pPr>
          </w:p>
        </w:tc>
      </w:tr>
    </w:tbl>
    <w:p w14:paraId="10F63EB7" w14:textId="70C0E855" w:rsidR="00AB7956" w:rsidRPr="00FC4A17" w:rsidRDefault="00AB7956" w:rsidP="000B1891">
      <w:pPr>
        <w:spacing w:before="0" w:after="0" w:line="240" w:lineRule="auto"/>
        <w:rPr>
          <w:rFonts w:ascii="Axia" w:hAnsi="Axia" w:cs="Trebuchet MS"/>
          <w:sz w:val="20"/>
          <w:lang w:val="sk-SK"/>
        </w:rPr>
      </w:pPr>
    </w:p>
    <w:sectPr w:rsidR="00AB7956" w:rsidRPr="00FC4A17" w:rsidSect="000B1891">
      <w:headerReference w:type="default" r:id="rId10"/>
      <w:footerReference w:type="default" r:id="rId11"/>
      <w:pgSz w:w="11900" w:h="16840"/>
      <w:pgMar w:top="1667" w:right="1701" w:bottom="1418"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0875A" w14:textId="77777777" w:rsidR="00C11210" w:rsidRDefault="00C11210" w:rsidP="00894107">
      <w:pPr>
        <w:spacing w:before="0" w:after="0" w:line="240" w:lineRule="auto"/>
      </w:pPr>
      <w:r>
        <w:separator/>
      </w:r>
    </w:p>
  </w:endnote>
  <w:endnote w:type="continuationSeparator" w:id="0">
    <w:p w14:paraId="293E8D05" w14:textId="77777777" w:rsidR="00C11210" w:rsidRDefault="00C11210" w:rsidP="008941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xia Regular">
    <w:altName w:val="Times New Roman"/>
    <w:charset w:val="00"/>
    <w:family w:val="auto"/>
    <w:pitch w:val="variable"/>
    <w:sig w:usb0="00000001" w:usb1="5001004B" w:usb2="00000000" w:usb3="00000000" w:csb0="00000093" w:csb1="00000000"/>
  </w:font>
  <w:font w:name="Calibri">
    <w:panose1 w:val="020F0502020204030204"/>
    <w:charset w:val="00"/>
    <w:family w:val="swiss"/>
    <w:pitch w:val="variable"/>
    <w:sig w:usb0="E0002AFF" w:usb1="C000247B" w:usb2="00000009" w:usb3="00000000" w:csb0="000001FF" w:csb1="00000000"/>
  </w:font>
  <w:font w:name="Lucida Grande">
    <w:altName w:val="﷽﷽﷽﷽﷽﷽﷽﷽"/>
    <w:charset w:val="00"/>
    <w:family w:val="auto"/>
    <w:pitch w:val="variable"/>
    <w:sig w:usb0="E1000AEF" w:usb1="5000A1FF" w:usb2="00000000" w:usb3="00000000" w:csb0="000001BF" w:csb1="00000000"/>
  </w:font>
  <w:font w:name="Times-Roman">
    <w:altName w:val="Times"/>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xia">
    <w:altName w:val="Calibri"/>
    <w:panose1 w:val="00000000000000000000"/>
    <w:charset w:val="00"/>
    <w:family w:val="swiss"/>
    <w:notTrueType/>
    <w:pitch w:val="variable"/>
    <w:sig w:usb0="8000006F" w:usb1="5001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B86FC" w14:textId="13939131" w:rsidR="009524C6" w:rsidRDefault="009524C6" w:rsidP="009524C6">
    <w:pPr>
      <w:pStyle w:val="Piedepgina"/>
      <w:tabs>
        <w:tab w:val="clear" w:pos="4252"/>
        <w:tab w:val="clear" w:pos="8504"/>
        <w:tab w:val="left" w:pos="5775"/>
      </w:tabs>
    </w:pPr>
    <w:r>
      <w:rPr>
        <w:noProof/>
        <w:lang w:val="en-US" w:eastAsia="en-US"/>
      </w:rPr>
      <w:drawing>
        <wp:anchor distT="0" distB="0" distL="114300" distR="114300" simplePos="0" relativeHeight="251661312" behindDoc="1" locked="0" layoutInCell="1" allowOverlap="1" wp14:anchorId="4946350F" wp14:editId="483D6C5B">
          <wp:simplePos x="0" y="0"/>
          <wp:positionH relativeFrom="column">
            <wp:posOffset>-666465</wp:posOffset>
          </wp:positionH>
          <wp:positionV relativeFrom="paragraph">
            <wp:posOffset>-18425</wp:posOffset>
          </wp:positionV>
          <wp:extent cx="6743700" cy="25977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259772"/>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0A5E1" w14:textId="77777777" w:rsidR="00C11210" w:rsidRDefault="00C11210" w:rsidP="00894107">
      <w:pPr>
        <w:spacing w:before="0" w:after="0" w:line="240" w:lineRule="auto"/>
      </w:pPr>
      <w:r>
        <w:separator/>
      </w:r>
    </w:p>
  </w:footnote>
  <w:footnote w:type="continuationSeparator" w:id="0">
    <w:p w14:paraId="49B15159" w14:textId="77777777" w:rsidR="00C11210" w:rsidRDefault="00C11210" w:rsidP="008941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65960" w14:textId="74950279" w:rsidR="000B1891" w:rsidRDefault="000B1891">
    <w:pPr>
      <w:pStyle w:val="Encabezado"/>
    </w:pPr>
    <w:r>
      <w:rPr>
        <w:noProof/>
        <w:lang w:val="en-US" w:eastAsia="en-US"/>
      </w:rPr>
      <w:drawing>
        <wp:anchor distT="0" distB="0" distL="114300" distR="114300" simplePos="0" relativeHeight="251658752" behindDoc="1" locked="0" layoutInCell="1" allowOverlap="1" wp14:anchorId="12AC2F69" wp14:editId="74909F06">
          <wp:simplePos x="0" y="0"/>
          <wp:positionH relativeFrom="column">
            <wp:posOffset>-580068</wp:posOffset>
          </wp:positionH>
          <wp:positionV relativeFrom="paragraph">
            <wp:posOffset>140970</wp:posOffset>
          </wp:positionV>
          <wp:extent cx="2098211" cy="5715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211"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5452A" w14:textId="528F892B" w:rsidR="000B1891" w:rsidRDefault="000B1891">
    <w:pPr>
      <w:pStyle w:val="Encabezado"/>
    </w:pPr>
  </w:p>
  <w:p w14:paraId="459CFF0D" w14:textId="77777777" w:rsidR="000B1891" w:rsidRDefault="000B1891">
    <w:pPr>
      <w:pStyle w:val="Encabezado"/>
    </w:pPr>
  </w:p>
  <w:p w14:paraId="7094588A" w14:textId="77777777" w:rsidR="000B1891" w:rsidRDefault="000B1891">
    <w:pPr>
      <w:pStyle w:val="Encabezado"/>
    </w:pPr>
  </w:p>
  <w:p w14:paraId="03007804" w14:textId="33A11889" w:rsidR="000B1891" w:rsidRDefault="000B1891">
    <w:pPr>
      <w:pStyle w:val="Encabezado"/>
    </w:pPr>
  </w:p>
  <w:p w14:paraId="257CA20A" w14:textId="5EE0E70F" w:rsidR="000B1891" w:rsidRDefault="000B1891">
    <w:pPr>
      <w:pStyle w:val="Encabezado"/>
    </w:pPr>
  </w:p>
  <w:p w14:paraId="7936CA0F" w14:textId="0B8E7E6E" w:rsidR="000B1891" w:rsidRDefault="000B18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D9C88CE"/>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4"/>
    <w:lvl w:ilvl="0">
      <w:start w:val="1"/>
      <w:numFmt w:val="lowerRoman"/>
      <w:lvlText w:val="(%1)"/>
      <w:lvlJc w:val="left"/>
      <w:pPr>
        <w:tabs>
          <w:tab w:val="num" w:pos="0"/>
        </w:tabs>
        <w:ind w:left="760" w:hanging="720"/>
      </w:pPr>
      <w:rPr>
        <w:rFonts w:ascii="Trebuchet MS" w:hAnsi="Trebuchet MS" w:cs="Arial"/>
        <w:b/>
        <w:sz w:val="20"/>
        <w:lang w:val="es-ES"/>
      </w:rPr>
    </w:lvl>
  </w:abstractNum>
  <w:abstractNum w:abstractNumId="3" w15:restartNumberingAfterBreak="0">
    <w:nsid w:val="00000004"/>
    <w:multiLevelType w:val="multilevel"/>
    <w:tmpl w:val="00000004"/>
    <w:name w:val="WW8Num5"/>
    <w:lvl w:ilvl="0">
      <w:start w:val="1"/>
      <w:numFmt w:val="decimal"/>
      <w:lvlText w:val="%1."/>
      <w:lvlJc w:val="left"/>
      <w:pPr>
        <w:tabs>
          <w:tab w:val="num" w:pos="720"/>
        </w:tabs>
        <w:ind w:left="720" w:hanging="360"/>
      </w:pPr>
      <w:rPr>
        <w:rFonts w:ascii="Trebuchet MS" w:hAnsi="Trebuchet MS" w:cs="Arial"/>
        <w:b/>
        <w:sz w:val="20"/>
        <w:lang w:val="es-ES"/>
      </w:rPr>
    </w:lvl>
    <w:lvl w:ilvl="1">
      <w:start w:val="1"/>
      <w:numFmt w:val="lowerLetter"/>
      <w:lvlText w:val="%2."/>
      <w:lvlJc w:val="left"/>
      <w:pPr>
        <w:tabs>
          <w:tab w:val="num" w:pos="0"/>
        </w:tabs>
        <w:ind w:left="1440" w:hanging="360"/>
      </w:pPr>
    </w:lvl>
    <w:lvl w:ilvl="2">
      <w:start w:val="8"/>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A"/>
    <w:multiLevelType w:val="singleLevel"/>
    <w:tmpl w:val="E7C28CE2"/>
    <w:name w:val="WW8Num13"/>
    <w:lvl w:ilvl="0">
      <w:start w:val="1"/>
      <w:numFmt w:val="decimal"/>
      <w:lvlText w:val="%1."/>
      <w:lvlJc w:val="left"/>
      <w:pPr>
        <w:tabs>
          <w:tab w:val="num" w:pos="-1211"/>
        </w:tabs>
        <w:ind w:left="502" w:hanging="360"/>
      </w:pPr>
      <w:rPr>
        <w:rFonts w:ascii="Trebuchet MS" w:hAnsi="Trebuchet MS" w:hint="default"/>
        <w:b w:val="0"/>
        <w:sz w:val="18"/>
        <w:szCs w:val="18"/>
      </w:rPr>
    </w:lvl>
  </w:abstractNum>
  <w:abstractNum w:abstractNumId="5" w15:restartNumberingAfterBreak="0">
    <w:nsid w:val="045C625B"/>
    <w:multiLevelType w:val="hybridMultilevel"/>
    <w:tmpl w:val="9EE6647E"/>
    <w:lvl w:ilvl="0" w:tplc="27A8D932">
      <w:start w:val="2"/>
      <w:numFmt w:val="lowerLetter"/>
      <w:lvlText w:val="%1."/>
      <w:lvlJc w:val="left"/>
      <w:pPr>
        <w:ind w:left="1440" w:hanging="360"/>
      </w:pPr>
    </w:lvl>
    <w:lvl w:ilvl="1" w:tplc="041B0001">
      <w:start w:val="1"/>
      <w:numFmt w:val="bullet"/>
      <w:lvlText w:val=""/>
      <w:lvlJc w:val="left"/>
      <w:pPr>
        <w:ind w:left="1440" w:hanging="360"/>
      </w:pPr>
      <w:rPr>
        <w:rFonts w:ascii="Symbol" w:hAnsi="Symbol"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05757E25"/>
    <w:multiLevelType w:val="hybridMultilevel"/>
    <w:tmpl w:val="53348B54"/>
    <w:lvl w:ilvl="0" w:tplc="58368A6E">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13C771F6"/>
    <w:multiLevelType w:val="hybridMultilevel"/>
    <w:tmpl w:val="98487FF0"/>
    <w:name w:val="WW8Num1322"/>
    <w:lvl w:ilvl="0" w:tplc="E7C28CE2">
      <w:start w:val="1"/>
      <w:numFmt w:val="decimal"/>
      <w:lvlText w:val="%1."/>
      <w:lvlJc w:val="left"/>
      <w:pPr>
        <w:tabs>
          <w:tab w:val="num" w:pos="-1211"/>
        </w:tabs>
        <w:ind w:left="502" w:hanging="360"/>
      </w:pPr>
      <w:rPr>
        <w:rFonts w:ascii="Trebuchet MS" w:hAnsi="Trebuchet MS" w:hint="default"/>
        <w:b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146939"/>
    <w:multiLevelType w:val="hybridMultilevel"/>
    <w:tmpl w:val="408CA70A"/>
    <w:lvl w:ilvl="0" w:tplc="6DCEE18C">
      <w:start w:val="201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95451C"/>
    <w:multiLevelType w:val="hybridMultilevel"/>
    <w:tmpl w:val="00D4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22CE8"/>
    <w:multiLevelType w:val="hybridMultilevel"/>
    <w:tmpl w:val="0C08D54C"/>
    <w:lvl w:ilvl="0" w:tplc="6A9EC508">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5B807BA9"/>
    <w:multiLevelType w:val="hybridMultilevel"/>
    <w:tmpl w:val="CB343C50"/>
    <w:name w:val="WW8Num132"/>
    <w:lvl w:ilvl="0" w:tplc="E7C28CE2">
      <w:start w:val="1"/>
      <w:numFmt w:val="decimal"/>
      <w:lvlText w:val="%1."/>
      <w:lvlJc w:val="left"/>
      <w:pPr>
        <w:tabs>
          <w:tab w:val="num" w:pos="-1211"/>
        </w:tabs>
        <w:ind w:left="502" w:hanging="360"/>
      </w:pPr>
      <w:rPr>
        <w:rFonts w:ascii="Trebuchet MS" w:hAnsi="Trebuchet MS" w:hint="default"/>
        <w:b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4D87814"/>
    <w:multiLevelType w:val="hybridMultilevel"/>
    <w:tmpl w:val="C39CF49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bullet"/>
      <w:lvlText w:val=""/>
      <w:lvlJc w:val="left"/>
      <w:pPr>
        <w:ind w:left="2160" w:hanging="360"/>
      </w:pPr>
      <w:rPr>
        <w:rFonts w:ascii="Wingdings" w:hAnsi="Wingdings" w:hint="default"/>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15:restartNumberingAfterBreak="0">
    <w:nsid w:val="7A4759B4"/>
    <w:multiLevelType w:val="hybridMultilevel"/>
    <w:tmpl w:val="4BB8384A"/>
    <w:name w:val="WW8Num13222"/>
    <w:lvl w:ilvl="0" w:tplc="E7C28CE2">
      <w:start w:val="1"/>
      <w:numFmt w:val="decimal"/>
      <w:lvlText w:val="%1."/>
      <w:lvlJc w:val="left"/>
      <w:pPr>
        <w:tabs>
          <w:tab w:val="num" w:pos="-1211"/>
        </w:tabs>
        <w:ind w:left="502" w:hanging="360"/>
      </w:pPr>
      <w:rPr>
        <w:rFonts w:ascii="Trebuchet MS" w:hAnsi="Trebuchet MS" w:hint="default"/>
        <w:b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0"/>
  </w:num>
  <w:num w:numId="3">
    <w:abstractNumId w:val="4"/>
  </w:num>
  <w:num w:numId="4">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7"/>
  </w:num>
  <w:num w:numId="12">
    <w:abstractNumId w:val="13"/>
  </w:num>
  <w:num w:numId="13">
    <w:abstractNumId w:val="2"/>
  </w:num>
  <w:num w:numId="14">
    <w:abstractNumId w:val="1"/>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defaultTabStop w:val="708"/>
  <w:hyphenationZone w:val="425"/>
  <w:characterSpacingControl w:val="doNotCompress"/>
  <w:hdrShapeDefaults>
    <o:shapedefaults v:ext="edit" spidmax="26625">
      <o:colormru v:ext="edit" colors="#4189d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107"/>
    <w:rsid w:val="00032160"/>
    <w:rsid w:val="00045EED"/>
    <w:rsid w:val="00087018"/>
    <w:rsid w:val="000B1891"/>
    <w:rsid w:val="001030D6"/>
    <w:rsid w:val="001A5DE1"/>
    <w:rsid w:val="001B6D63"/>
    <w:rsid w:val="001C3568"/>
    <w:rsid w:val="00203292"/>
    <w:rsid w:val="002261D5"/>
    <w:rsid w:val="002535B9"/>
    <w:rsid w:val="0027752B"/>
    <w:rsid w:val="002C016E"/>
    <w:rsid w:val="00312C5E"/>
    <w:rsid w:val="0033679B"/>
    <w:rsid w:val="00383CBA"/>
    <w:rsid w:val="00396965"/>
    <w:rsid w:val="00413A50"/>
    <w:rsid w:val="0042019C"/>
    <w:rsid w:val="0042235D"/>
    <w:rsid w:val="00432368"/>
    <w:rsid w:val="00484347"/>
    <w:rsid w:val="0052411D"/>
    <w:rsid w:val="00527B48"/>
    <w:rsid w:val="00597749"/>
    <w:rsid w:val="005C097F"/>
    <w:rsid w:val="005C41E4"/>
    <w:rsid w:val="0060575C"/>
    <w:rsid w:val="0066736C"/>
    <w:rsid w:val="0069461E"/>
    <w:rsid w:val="006D4804"/>
    <w:rsid w:val="00714024"/>
    <w:rsid w:val="007256C1"/>
    <w:rsid w:val="0074697B"/>
    <w:rsid w:val="0076761D"/>
    <w:rsid w:val="00780B2E"/>
    <w:rsid w:val="00785F97"/>
    <w:rsid w:val="007D4D00"/>
    <w:rsid w:val="007F6C48"/>
    <w:rsid w:val="007F6C68"/>
    <w:rsid w:val="0087448D"/>
    <w:rsid w:val="008765AE"/>
    <w:rsid w:val="00882C2F"/>
    <w:rsid w:val="00894107"/>
    <w:rsid w:val="008A2D26"/>
    <w:rsid w:val="00901B44"/>
    <w:rsid w:val="0093493F"/>
    <w:rsid w:val="00943A66"/>
    <w:rsid w:val="009524C6"/>
    <w:rsid w:val="00973263"/>
    <w:rsid w:val="00977754"/>
    <w:rsid w:val="0099541A"/>
    <w:rsid w:val="009C03C1"/>
    <w:rsid w:val="009F05E7"/>
    <w:rsid w:val="009F6E61"/>
    <w:rsid w:val="00AB7956"/>
    <w:rsid w:val="00AE116F"/>
    <w:rsid w:val="00AE2B0C"/>
    <w:rsid w:val="00B05AC2"/>
    <w:rsid w:val="00B66B37"/>
    <w:rsid w:val="00BD1CD4"/>
    <w:rsid w:val="00BD45A9"/>
    <w:rsid w:val="00C11210"/>
    <w:rsid w:val="00C438D1"/>
    <w:rsid w:val="00C841F8"/>
    <w:rsid w:val="00C91A72"/>
    <w:rsid w:val="00CB1093"/>
    <w:rsid w:val="00CC6E25"/>
    <w:rsid w:val="00CE12C4"/>
    <w:rsid w:val="00D21D84"/>
    <w:rsid w:val="00DE38A8"/>
    <w:rsid w:val="00E1346F"/>
    <w:rsid w:val="00E177C5"/>
    <w:rsid w:val="00E506B1"/>
    <w:rsid w:val="00E8238D"/>
    <w:rsid w:val="00E83026"/>
    <w:rsid w:val="00EC0959"/>
    <w:rsid w:val="00EC643F"/>
    <w:rsid w:val="00EE2D99"/>
    <w:rsid w:val="00F25AA4"/>
    <w:rsid w:val="00F54CD1"/>
    <w:rsid w:val="00F86A47"/>
    <w:rsid w:val="00F96A77"/>
    <w:rsid w:val="00FC4A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colormru v:ext="edit" colors="#4189dd"/>
    </o:shapedefaults>
    <o:shapelayout v:ext="edit">
      <o:idmap v:ext="edit" data="1"/>
    </o:shapelayout>
  </w:shapeDefaults>
  <w:decimalSymbol w:val=","/>
  <w:listSeparator w:val=";"/>
  <w14:docId w14:val="409FFA1B"/>
  <w15:docId w15:val="{CE4DB0EC-1D02-41DC-8B0E-4B5761DB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B48"/>
    <w:pPr>
      <w:spacing w:before="120" w:after="120" w:line="360" w:lineRule="auto"/>
    </w:pPr>
    <w:rPr>
      <w:rFonts w:ascii="Axia Regular" w:hAnsi="Axia Regular"/>
      <w:sz w:val="22"/>
    </w:rPr>
  </w:style>
  <w:style w:type="paragraph" w:styleId="Ttulo1">
    <w:name w:val="heading 1"/>
    <w:basedOn w:val="Normal"/>
    <w:next w:val="Normal"/>
    <w:link w:val="Ttulo1Car"/>
    <w:qFormat/>
    <w:rsid w:val="00C438D1"/>
    <w:pPr>
      <w:keepNext/>
      <w:numPr>
        <w:numId w:val="1"/>
      </w:numPr>
      <w:suppressAutoHyphens/>
      <w:spacing w:before="0" w:after="0" w:line="240" w:lineRule="auto"/>
      <w:jc w:val="center"/>
      <w:outlineLvl w:val="0"/>
    </w:pPr>
    <w:rPr>
      <w:rFonts w:ascii="Times New Roman" w:eastAsia="Times New Roman" w:hAnsi="Times New Roman" w:cs="Times New Roman"/>
      <w:b/>
      <w:bCs/>
      <w:sz w:val="20"/>
      <w:lang w:val="es-ES" w:eastAsia="zh-CN"/>
    </w:rPr>
  </w:style>
  <w:style w:type="paragraph" w:styleId="Ttulo2">
    <w:name w:val="heading 2"/>
    <w:basedOn w:val="Normal"/>
    <w:next w:val="Normal"/>
    <w:link w:val="Ttulo2Car"/>
    <w:qFormat/>
    <w:rsid w:val="00C438D1"/>
    <w:pPr>
      <w:keepNext/>
      <w:numPr>
        <w:ilvl w:val="1"/>
        <w:numId w:val="1"/>
      </w:numPr>
      <w:suppressAutoHyphens/>
      <w:spacing w:before="0" w:after="0" w:line="240" w:lineRule="auto"/>
      <w:outlineLvl w:val="1"/>
    </w:pPr>
    <w:rPr>
      <w:rFonts w:ascii="Times New Roman" w:eastAsia="Times New Roman" w:hAnsi="Times New Roman" w:cs="Times New Roman"/>
      <w:b/>
      <w:bCs/>
      <w:sz w:val="18"/>
      <w:lang w:val="es-ES" w:eastAsia="zh-CN"/>
    </w:rPr>
  </w:style>
  <w:style w:type="paragraph" w:styleId="Ttulo3">
    <w:name w:val="heading 3"/>
    <w:basedOn w:val="Normal"/>
    <w:next w:val="Normal"/>
    <w:link w:val="Ttulo3Car"/>
    <w:qFormat/>
    <w:rsid w:val="00C438D1"/>
    <w:pPr>
      <w:keepNext/>
      <w:numPr>
        <w:ilvl w:val="2"/>
        <w:numId w:val="1"/>
      </w:numPr>
      <w:suppressAutoHyphens/>
      <w:spacing w:before="0" w:after="0" w:line="240" w:lineRule="auto"/>
      <w:outlineLvl w:val="2"/>
    </w:pPr>
    <w:rPr>
      <w:rFonts w:ascii="Times New Roman" w:eastAsia="Times New Roman" w:hAnsi="Times New Roman" w:cs="Times New Roman"/>
      <w:b/>
      <w:bCs/>
      <w:sz w:val="20"/>
      <w:lang w:val="es-ES" w:eastAsia="zh-CN"/>
    </w:rPr>
  </w:style>
  <w:style w:type="paragraph" w:styleId="Ttulo4">
    <w:name w:val="heading 4"/>
    <w:basedOn w:val="Normal"/>
    <w:next w:val="Normal"/>
    <w:link w:val="Ttulo4Car"/>
    <w:qFormat/>
    <w:rsid w:val="00C438D1"/>
    <w:pPr>
      <w:keepNext/>
      <w:numPr>
        <w:ilvl w:val="3"/>
        <w:numId w:val="1"/>
      </w:numPr>
      <w:suppressAutoHyphens/>
      <w:spacing w:before="0" w:after="0" w:line="240" w:lineRule="auto"/>
      <w:jc w:val="center"/>
      <w:outlineLvl w:val="3"/>
    </w:pPr>
    <w:rPr>
      <w:rFonts w:ascii="Times New Roman" w:eastAsia="Times New Roman" w:hAnsi="Times New Roman" w:cs="Times New Roman"/>
      <w:b/>
      <w:bCs/>
      <w:sz w:val="18"/>
      <w:lang w:val="es-ES" w:eastAsia="zh-CN"/>
    </w:rPr>
  </w:style>
  <w:style w:type="paragraph" w:styleId="Ttulo5">
    <w:name w:val="heading 5"/>
    <w:basedOn w:val="Normal"/>
    <w:next w:val="Normal"/>
    <w:link w:val="Ttulo5Car"/>
    <w:qFormat/>
    <w:rsid w:val="00C438D1"/>
    <w:pPr>
      <w:keepNext/>
      <w:numPr>
        <w:ilvl w:val="4"/>
        <w:numId w:val="1"/>
      </w:numPr>
      <w:suppressAutoHyphens/>
      <w:spacing w:before="0" w:after="0" w:line="240" w:lineRule="auto"/>
      <w:jc w:val="center"/>
      <w:outlineLvl w:val="4"/>
    </w:pPr>
    <w:rPr>
      <w:rFonts w:ascii="Times New Roman" w:eastAsia="Times New Roman" w:hAnsi="Times New Roman" w:cs="Times New Roman"/>
      <w:b/>
      <w:bCs/>
      <w:color w:val="FFFFFF"/>
      <w:sz w:val="28"/>
      <w:lang w:val="es-ES" w:eastAsia="zh-CN"/>
    </w:rPr>
  </w:style>
  <w:style w:type="paragraph" w:styleId="Ttulo6">
    <w:name w:val="heading 6"/>
    <w:basedOn w:val="Normal"/>
    <w:next w:val="Normal"/>
    <w:link w:val="Ttulo6Car"/>
    <w:qFormat/>
    <w:rsid w:val="00C438D1"/>
    <w:pPr>
      <w:keepNext/>
      <w:numPr>
        <w:ilvl w:val="5"/>
        <w:numId w:val="1"/>
      </w:numPr>
      <w:suppressAutoHyphens/>
      <w:spacing w:before="0" w:after="0" w:line="240" w:lineRule="auto"/>
      <w:jc w:val="center"/>
      <w:outlineLvl w:val="5"/>
    </w:pPr>
    <w:rPr>
      <w:rFonts w:ascii="Arial" w:eastAsia="Times New Roman" w:hAnsi="Arial" w:cs="Arial"/>
      <w:b/>
      <w:bCs/>
      <w:i/>
      <w:iCs/>
      <w:sz w:val="36"/>
      <w:lang w:val="es-ES" w:eastAsia="zh-CN"/>
    </w:rPr>
  </w:style>
  <w:style w:type="paragraph" w:styleId="Ttulo7">
    <w:name w:val="heading 7"/>
    <w:basedOn w:val="Normal"/>
    <w:next w:val="Normal"/>
    <w:link w:val="Ttulo7Car"/>
    <w:uiPriority w:val="9"/>
    <w:unhideWhenUsed/>
    <w:qFormat/>
    <w:rsid w:val="00AB795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B795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4107"/>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894107"/>
    <w:rPr>
      <w:rFonts w:ascii="Arial" w:hAnsi="Arial"/>
      <w:sz w:val="22"/>
    </w:rPr>
  </w:style>
  <w:style w:type="paragraph" w:styleId="Piedepgina">
    <w:name w:val="footer"/>
    <w:basedOn w:val="Normal"/>
    <w:link w:val="PiedepginaCar"/>
    <w:uiPriority w:val="99"/>
    <w:unhideWhenUsed/>
    <w:rsid w:val="00894107"/>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894107"/>
    <w:rPr>
      <w:rFonts w:ascii="Arial" w:hAnsi="Arial"/>
      <w:sz w:val="22"/>
    </w:rPr>
  </w:style>
  <w:style w:type="paragraph" w:styleId="Textodeglobo">
    <w:name w:val="Balloon Text"/>
    <w:basedOn w:val="Normal"/>
    <w:link w:val="TextodegloboCar"/>
    <w:uiPriority w:val="99"/>
    <w:semiHidden/>
    <w:unhideWhenUsed/>
    <w:rsid w:val="00894107"/>
    <w:pPr>
      <w:spacing w:before="0"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94107"/>
    <w:rPr>
      <w:rFonts w:ascii="Lucida Grande" w:hAnsi="Lucida Grande" w:cs="Lucida Grande"/>
      <w:sz w:val="18"/>
      <w:szCs w:val="18"/>
    </w:rPr>
  </w:style>
  <w:style w:type="character" w:customStyle="1" w:styleId="Ttulo1Car">
    <w:name w:val="Título 1 Car"/>
    <w:basedOn w:val="Fuentedeprrafopredeter"/>
    <w:link w:val="Ttulo1"/>
    <w:rsid w:val="00C438D1"/>
    <w:rPr>
      <w:rFonts w:ascii="Times New Roman" w:eastAsia="Times New Roman" w:hAnsi="Times New Roman" w:cs="Times New Roman"/>
      <w:b/>
      <w:bCs/>
      <w:sz w:val="20"/>
      <w:lang w:val="es-ES" w:eastAsia="zh-CN"/>
    </w:rPr>
  </w:style>
  <w:style w:type="character" w:customStyle="1" w:styleId="Ttulo2Car">
    <w:name w:val="Título 2 Car"/>
    <w:basedOn w:val="Fuentedeprrafopredeter"/>
    <w:link w:val="Ttulo2"/>
    <w:rsid w:val="00C438D1"/>
    <w:rPr>
      <w:rFonts w:ascii="Times New Roman" w:eastAsia="Times New Roman" w:hAnsi="Times New Roman" w:cs="Times New Roman"/>
      <w:b/>
      <w:bCs/>
      <w:sz w:val="18"/>
      <w:lang w:val="es-ES" w:eastAsia="zh-CN"/>
    </w:rPr>
  </w:style>
  <w:style w:type="character" w:customStyle="1" w:styleId="Ttulo3Car">
    <w:name w:val="Título 3 Car"/>
    <w:basedOn w:val="Fuentedeprrafopredeter"/>
    <w:link w:val="Ttulo3"/>
    <w:rsid w:val="00C438D1"/>
    <w:rPr>
      <w:rFonts w:ascii="Times New Roman" w:eastAsia="Times New Roman" w:hAnsi="Times New Roman" w:cs="Times New Roman"/>
      <w:b/>
      <w:bCs/>
      <w:sz w:val="20"/>
      <w:lang w:val="es-ES" w:eastAsia="zh-CN"/>
    </w:rPr>
  </w:style>
  <w:style w:type="character" w:customStyle="1" w:styleId="Ttulo4Car">
    <w:name w:val="Título 4 Car"/>
    <w:basedOn w:val="Fuentedeprrafopredeter"/>
    <w:link w:val="Ttulo4"/>
    <w:rsid w:val="00C438D1"/>
    <w:rPr>
      <w:rFonts w:ascii="Times New Roman" w:eastAsia="Times New Roman" w:hAnsi="Times New Roman" w:cs="Times New Roman"/>
      <w:b/>
      <w:bCs/>
      <w:sz w:val="18"/>
      <w:lang w:val="es-ES" w:eastAsia="zh-CN"/>
    </w:rPr>
  </w:style>
  <w:style w:type="character" w:customStyle="1" w:styleId="Ttulo5Car">
    <w:name w:val="Título 5 Car"/>
    <w:basedOn w:val="Fuentedeprrafopredeter"/>
    <w:link w:val="Ttulo5"/>
    <w:rsid w:val="00C438D1"/>
    <w:rPr>
      <w:rFonts w:ascii="Times New Roman" w:eastAsia="Times New Roman" w:hAnsi="Times New Roman" w:cs="Times New Roman"/>
      <w:b/>
      <w:bCs/>
      <w:color w:val="FFFFFF"/>
      <w:sz w:val="28"/>
      <w:lang w:val="es-ES" w:eastAsia="zh-CN"/>
    </w:rPr>
  </w:style>
  <w:style w:type="character" w:customStyle="1" w:styleId="Ttulo6Car">
    <w:name w:val="Título 6 Car"/>
    <w:basedOn w:val="Fuentedeprrafopredeter"/>
    <w:link w:val="Ttulo6"/>
    <w:rsid w:val="00C438D1"/>
    <w:rPr>
      <w:rFonts w:ascii="Arial" w:eastAsia="Times New Roman" w:hAnsi="Arial" w:cs="Arial"/>
      <w:b/>
      <w:bCs/>
      <w:i/>
      <w:iCs/>
      <w:sz w:val="36"/>
      <w:lang w:val="es-ES" w:eastAsia="zh-CN"/>
    </w:rPr>
  </w:style>
  <w:style w:type="paragraph" w:styleId="Textoindependiente">
    <w:name w:val="Body Text"/>
    <w:basedOn w:val="Normal"/>
    <w:link w:val="TextoindependienteCar"/>
    <w:rsid w:val="00C438D1"/>
    <w:pPr>
      <w:suppressAutoHyphens/>
      <w:spacing w:before="0" w:after="0" w:line="240" w:lineRule="auto"/>
      <w:jc w:val="center"/>
    </w:pPr>
    <w:rPr>
      <w:rFonts w:ascii="Arial" w:eastAsia="Times New Roman" w:hAnsi="Arial" w:cs="Arial"/>
      <w:b/>
      <w:bCs/>
      <w:sz w:val="20"/>
      <w:lang w:val="es-ES" w:eastAsia="zh-CN"/>
    </w:rPr>
  </w:style>
  <w:style w:type="character" w:customStyle="1" w:styleId="TextoindependienteCar">
    <w:name w:val="Texto independiente Car"/>
    <w:basedOn w:val="Fuentedeprrafopredeter"/>
    <w:link w:val="Textoindependiente"/>
    <w:rsid w:val="00C438D1"/>
    <w:rPr>
      <w:rFonts w:ascii="Arial" w:eastAsia="Times New Roman" w:hAnsi="Arial" w:cs="Arial"/>
      <w:b/>
      <w:bCs/>
      <w:sz w:val="20"/>
      <w:lang w:val="es-ES" w:eastAsia="zh-CN"/>
    </w:rPr>
  </w:style>
  <w:style w:type="paragraph" w:customStyle="1" w:styleId="Zkladntext21">
    <w:name w:val="Základný text 21"/>
    <w:basedOn w:val="Normal"/>
    <w:rsid w:val="00C438D1"/>
    <w:pPr>
      <w:suppressAutoHyphens/>
      <w:spacing w:before="0" w:after="0" w:line="240" w:lineRule="auto"/>
      <w:jc w:val="center"/>
    </w:pPr>
    <w:rPr>
      <w:rFonts w:ascii="Arial" w:eastAsia="Times New Roman" w:hAnsi="Arial" w:cs="Arial"/>
      <w:sz w:val="20"/>
      <w:lang w:val="es-ES" w:eastAsia="zh-CN"/>
    </w:rPr>
  </w:style>
  <w:style w:type="paragraph" w:styleId="Prrafodelista">
    <w:name w:val="List Paragraph"/>
    <w:basedOn w:val="Normal"/>
    <w:qFormat/>
    <w:rsid w:val="00C438D1"/>
    <w:pPr>
      <w:suppressAutoHyphens/>
      <w:spacing w:before="0" w:after="200" w:line="276" w:lineRule="auto"/>
      <w:ind w:left="720"/>
      <w:contextualSpacing/>
    </w:pPr>
    <w:rPr>
      <w:rFonts w:ascii="Calibri" w:eastAsia="Calibri" w:hAnsi="Calibri" w:cs="Times New Roman"/>
      <w:szCs w:val="22"/>
      <w:lang w:val="sk-SK" w:eastAsia="zh-CN"/>
    </w:rPr>
  </w:style>
  <w:style w:type="paragraph" w:styleId="NormalWeb">
    <w:name w:val="Normal (Web)"/>
    <w:basedOn w:val="Normal"/>
    <w:rsid w:val="00C438D1"/>
    <w:pPr>
      <w:suppressAutoHyphens/>
      <w:spacing w:before="280" w:after="280" w:line="240" w:lineRule="auto"/>
    </w:pPr>
    <w:rPr>
      <w:rFonts w:ascii="Times New Roman" w:eastAsia="Times New Roman" w:hAnsi="Times New Roman" w:cs="Times New Roman"/>
      <w:sz w:val="24"/>
      <w:lang w:val="es-ES" w:eastAsia="zh-CN"/>
    </w:rPr>
  </w:style>
  <w:style w:type="paragraph" w:customStyle="1" w:styleId="normaly">
    <w:name w:val="normaly"/>
    <w:basedOn w:val="Normal"/>
    <w:rsid w:val="00C438D1"/>
    <w:pPr>
      <w:suppressAutoHyphens/>
      <w:autoSpaceDE w:val="0"/>
      <w:spacing w:before="0" w:after="0" w:line="240" w:lineRule="auto"/>
      <w:jc w:val="both"/>
    </w:pPr>
    <w:rPr>
      <w:rFonts w:ascii="Calibri" w:eastAsia="Times New Roman" w:hAnsi="Calibri" w:cs="Times-Roman"/>
      <w:sz w:val="20"/>
      <w:szCs w:val="20"/>
      <w:lang w:val="es-ES" w:eastAsia="zh-CN"/>
    </w:rPr>
  </w:style>
  <w:style w:type="paragraph" w:customStyle="1" w:styleId="ss">
    <w:name w:val="ss"/>
    <w:basedOn w:val="Ttulo1"/>
    <w:rsid w:val="00C438D1"/>
    <w:pPr>
      <w:shd w:val="clear" w:color="auto" w:fill="FFFFFF"/>
      <w:spacing w:before="90" w:after="90" w:line="270" w:lineRule="atLeast"/>
      <w:ind w:left="142" w:firstLine="0"/>
      <w:jc w:val="both"/>
    </w:pPr>
    <w:rPr>
      <w:rFonts w:asciiTheme="minorHAnsi" w:hAnsiTheme="minorHAnsi" w:cs="Arial"/>
      <w:b w:val="0"/>
      <w:color w:val="000000" w:themeColor="text1"/>
      <w:szCs w:val="20"/>
      <w:lang w:val="en-US"/>
    </w:rPr>
  </w:style>
  <w:style w:type="character" w:styleId="Hipervnculo">
    <w:name w:val="Hyperlink"/>
    <w:basedOn w:val="Fuentedeprrafopredeter"/>
    <w:rsid w:val="00977754"/>
    <w:rPr>
      <w:color w:val="0000FF"/>
      <w:u w:val="single"/>
    </w:rPr>
  </w:style>
  <w:style w:type="character" w:customStyle="1" w:styleId="apple-converted-space">
    <w:name w:val="apple-converted-space"/>
    <w:basedOn w:val="Fuentedeprrafopredeter"/>
    <w:rsid w:val="00045EED"/>
  </w:style>
  <w:style w:type="character" w:customStyle="1" w:styleId="highlight">
    <w:name w:val="highlight"/>
    <w:basedOn w:val="Fuentedeprrafopredeter"/>
    <w:rsid w:val="00045EED"/>
  </w:style>
  <w:style w:type="paragraph" w:customStyle="1" w:styleId="Body1">
    <w:name w:val="Body 1"/>
    <w:rsid w:val="0074697B"/>
    <w:pPr>
      <w:suppressAutoHyphens/>
    </w:pPr>
    <w:rPr>
      <w:rFonts w:ascii="Helvetica" w:eastAsia="Times New Roman" w:hAnsi="Helvetica" w:cs="Helvetica"/>
      <w:color w:val="000000"/>
      <w:szCs w:val="20"/>
      <w:lang w:val="en-GB" w:eastAsia="ja-JP"/>
    </w:rPr>
  </w:style>
  <w:style w:type="paragraph" w:customStyle="1" w:styleId="EndNoteBibliographyTitle">
    <w:name w:val="EndNote Bibliography Title"/>
    <w:basedOn w:val="Normal"/>
    <w:rsid w:val="0074697B"/>
    <w:pPr>
      <w:suppressAutoHyphens/>
      <w:spacing w:before="0" w:after="0" w:line="240" w:lineRule="auto"/>
      <w:jc w:val="center"/>
    </w:pPr>
    <w:rPr>
      <w:rFonts w:ascii="Cambria" w:eastAsia="Times New Roman" w:hAnsi="Cambria" w:cs="Times New Roman"/>
      <w:sz w:val="24"/>
      <w:lang w:val="en-GB" w:eastAsia="ja-JP"/>
    </w:rPr>
  </w:style>
  <w:style w:type="paragraph" w:customStyle="1" w:styleId="EndNoteBibliography">
    <w:name w:val="EndNote Bibliography"/>
    <w:basedOn w:val="Normal"/>
    <w:rsid w:val="0074697B"/>
    <w:pPr>
      <w:suppressAutoHyphens/>
      <w:spacing w:before="0" w:after="0" w:line="240" w:lineRule="auto"/>
      <w:jc w:val="both"/>
    </w:pPr>
    <w:rPr>
      <w:rFonts w:ascii="Cambria" w:eastAsia="Times New Roman" w:hAnsi="Cambria" w:cs="Times New Roman"/>
      <w:sz w:val="24"/>
      <w:lang w:val="en-GB" w:eastAsia="ja-JP"/>
    </w:rPr>
  </w:style>
  <w:style w:type="paragraph" w:customStyle="1" w:styleId="p">
    <w:name w:val="p"/>
    <w:basedOn w:val="Normal"/>
    <w:rsid w:val="00901B44"/>
    <w:pPr>
      <w:suppressAutoHyphens/>
      <w:spacing w:before="280" w:after="280" w:line="240" w:lineRule="auto"/>
    </w:pPr>
    <w:rPr>
      <w:rFonts w:ascii="Times New Roman" w:eastAsia="Times New Roman" w:hAnsi="Times New Roman" w:cs="Times New Roman"/>
      <w:color w:val="393736"/>
      <w:sz w:val="24"/>
      <w:lang w:val="es-ES" w:eastAsia="zh-CN"/>
    </w:rPr>
  </w:style>
  <w:style w:type="character" w:customStyle="1" w:styleId="jrnl">
    <w:name w:val="jrnl"/>
    <w:basedOn w:val="Fuentedeprrafopredeter"/>
    <w:rsid w:val="00901B44"/>
  </w:style>
  <w:style w:type="character" w:customStyle="1" w:styleId="cit-name-surname">
    <w:name w:val="cit-name-surname"/>
    <w:basedOn w:val="Fuentedeprrafopredeter"/>
    <w:rsid w:val="00901B44"/>
  </w:style>
  <w:style w:type="character" w:customStyle="1" w:styleId="cit-name-given-names">
    <w:name w:val="cit-name-given-names"/>
    <w:basedOn w:val="Fuentedeprrafopredeter"/>
    <w:rsid w:val="00901B44"/>
  </w:style>
  <w:style w:type="character" w:customStyle="1" w:styleId="CitciaHTML1">
    <w:name w:val="Citácia HTML1"/>
    <w:basedOn w:val="Fuentedeprrafopredeter"/>
    <w:rsid w:val="00901B44"/>
    <w:rPr>
      <w:i/>
      <w:iCs/>
    </w:rPr>
  </w:style>
  <w:style w:type="character" w:customStyle="1" w:styleId="cit-article-title">
    <w:name w:val="cit-article-title"/>
    <w:basedOn w:val="Fuentedeprrafopredeter"/>
    <w:rsid w:val="00901B44"/>
  </w:style>
  <w:style w:type="character" w:customStyle="1" w:styleId="cit-pub-date">
    <w:name w:val="cit-pub-date"/>
    <w:basedOn w:val="Fuentedeprrafopredeter"/>
    <w:rsid w:val="00901B44"/>
  </w:style>
  <w:style w:type="character" w:customStyle="1" w:styleId="cit-vol">
    <w:name w:val="cit-vol"/>
    <w:basedOn w:val="Fuentedeprrafopredeter"/>
    <w:rsid w:val="00901B44"/>
  </w:style>
  <w:style w:type="character" w:customStyle="1" w:styleId="cit-fpage">
    <w:name w:val="cit-fpage"/>
    <w:basedOn w:val="Fuentedeprrafopredeter"/>
    <w:rsid w:val="00901B44"/>
  </w:style>
  <w:style w:type="character" w:customStyle="1" w:styleId="cit-lpage">
    <w:name w:val="cit-lpage"/>
    <w:basedOn w:val="Fuentedeprrafopredeter"/>
    <w:rsid w:val="00901B44"/>
  </w:style>
  <w:style w:type="paragraph" w:customStyle="1" w:styleId="Normlnywebov1">
    <w:name w:val="Normálny (webový)1"/>
    <w:basedOn w:val="Normal"/>
    <w:rsid w:val="00901B44"/>
    <w:pPr>
      <w:suppressAutoHyphens/>
      <w:spacing w:before="280" w:after="280" w:line="240" w:lineRule="auto"/>
    </w:pPr>
    <w:rPr>
      <w:rFonts w:ascii="Times New Roman" w:eastAsia="MS Mincho" w:hAnsi="Times New Roman" w:cs="Times New Roman"/>
      <w:sz w:val="24"/>
      <w:lang w:val="es-ES" w:eastAsia="ja-JP"/>
    </w:rPr>
  </w:style>
  <w:style w:type="paragraph" w:customStyle="1" w:styleId="Ttulo10">
    <w:name w:val="Título1"/>
    <w:basedOn w:val="Normal"/>
    <w:rsid w:val="00901B44"/>
    <w:pPr>
      <w:suppressAutoHyphens/>
      <w:spacing w:before="280" w:after="280" w:line="240" w:lineRule="auto"/>
    </w:pPr>
    <w:rPr>
      <w:rFonts w:ascii="Times New Roman" w:eastAsia="MS Mincho" w:hAnsi="Times New Roman" w:cs="Times New Roman"/>
      <w:sz w:val="24"/>
      <w:lang w:val="es-ES" w:eastAsia="ja-JP"/>
    </w:rPr>
  </w:style>
  <w:style w:type="paragraph" w:customStyle="1" w:styleId="desc">
    <w:name w:val="desc"/>
    <w:basedOn w:val="Normal"/>
    <w:rsid w:val="00901B44"/>
    <w:pPr>
      <w:suppressAutoHyphens/>
      <w:spacing w:before="280" w:after="280" w:line="240" w:lineRule="auto"/>
    </w:pPr>
    <w:rPr>
      <w:rFonts w:ascii="Times New Roman" w:eastAsia="MS Mincho" w:hAnsi="Times New Roman" w:cs="Times New Roman"/>
      <w:sz w:val="24"/>
      <w:lang w:val="es-ES" w:eastAsia="ja-JP"/>
    </w:rPr>
  </w:style>
  <w:style w:type="character" w:customStyle="1" w:styleId="WW8Num15z2">
    <w:name w:val="WW8Num15z2"/>
    <w:rsid w:val="009F6E61"/>
    <w:rPr>
      <w:rFonts w:ascii="Wingdings" w:hAnsi="Wingdings" w:cs="Wingdings"/>
    </w:rPr>
  </w:style>
  <w:style w:type="character" w:customStyle="1" w:styleId="Ttulo7Car">
    <w:name w:val="Título 7 Car"/>
    <w:basedOn w:val="Fuentedeprrafopredeter"/>
    <w:link w:val="Ttulo7"/>
    <w:uiPriority w:val="9"/>
    <w:rsid w:val="00AB7956"/>
    <w:rPr>
      <w:rFonts w:asciiTheme="majorHAnsi" w:eastAsiaTheme="majorEastAsia" w:hAnsiTheme="majorHAnsi" w:cstheme="majorBidi"/>
      <w:i/>
      <w:iCs/>
      <w:color w:val="404040" w:themeColor="text1" w:themeTint="BF"/>
      <w:sz w:val="22"/>
    </w:rPr>
  </w:style>
  <w:style w:type="character" w:customStyle="1" w:styleId="Ttulo8Car">
    <w:name w:val="Título 8 Car"/>
    <w:basedOn w:val="Fuentedeprrafopredeter"/>
    <w:link w:val="Ttulo8"/>
    <w:uiPriority w:val="9"/>
    <w:semiHidden/>
    <w:rsid w:val="00AB7956"/>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06062">
      <w:bodyDiv w:val="1"/>
      <w:marLeft w:val="0"/>
      <w:marRight w:val="0"/>
      <w:marTop w:val="0"/>
      <w:marBottom w:val="0"/>
      <w:divBdr>
        <w:top w:val="none" w:sz="0" w:space="0" w:color="auto"/>
        <w:left w:val="none" w:sz="0" w:space="0" w:color="auto"/>
        <w:bottom w:val="none" w:sz="0" w:space="0" w:color="auto"/>
        <w:right w:val="none" w:sz="0" w:space="0" w:color="auto"/>
      </w:divBdr>
    </w:div>
    <w:div w:id="372384468">
      <w:bodyDiv w:val="1"/>
      <w:marLeft w:val="0"/>
      <w:marRight w:val="0"/>
      <w:marTop w:val="0"/>
      <w:marBottom w:val="0"/>
      <w:divBdr>
        <w:top w:val="none" w:sz="0" w:space="0" w:color="auto"/>
        <w:left w:val="none" w:sz="0" w:space="0" w:color="auto"/>
        <w:bottom w:val="none" w:sz="0" w:space="0" w:color="auto"/>
        <w:right w:val="none" w:sz="0" w:space="0" w:color="auto"/>
      </w:divBdr>
    </w:div>
    <w:div w:id="1218905554">
      <w:bodyDiv w:val="1"/>
      <w:marLeft w:val="0"/>
      <w:marRight w:val="0"/>
      <w:marTop w:val="0"/>
      <w:marBottom w:val="0"/>
      <w:divBdr>
        <w:top w:val="none" w:sz="0" w:space="0" w:color="auto"/>
        <w:left w:val="none" w:sz="0" w:space="0" w:color="auto"/>
        <w:bottom w:val="none" w:sz="0" w:space="0" w:color="auto"/>
        <w:right w:val="none" w:sz="0" w:space="0" w:color="auto"/>
      </w:divBdr>
    </w:div>
    <w:div w:id="1498185060">
      <w:bodyDiv w:val="1"/>
      <w:marLeft w:val="0"/>
      <w:marRight w:val="0"/>
      <w:marTop w:val="0"/>
      <w:marBottom w:val="0"/>
      <w:divBdr>
        <w:top w:val="none" w:sz="0" w:space="0" w:color="auto"/>
        <w:left w:val="none" w:sz="0" w:space="0" w:color="auto"/>
        <w:bottom w:val="none" w:sz="0" w:space="0" w:color="auto"/>
        <w:right w:val="none" w:sz="0" w:space="0" w:color="auto"/>
      </w:divBdr>
    </w:div>
    <w:div w:id="1729646122">
      <w:bodyDiv w:val="1"/>
      <w:marLeft w:val="0"/>
      <w:marRight w:val="0"/>
      <w:marTop w:val="0"/>
      <w:marBottom w:val="0"/>
      <w:divBdr>
        <w:top w:val="none" w:sz="0" w:space="0" w:color="auto"/>
        <w:left w:val="none" w:sz="0" w:space="0" w:color="auto"/>
        <w:bottom w:val="none" w:sz="0" w:space="0" w:color="auto"/>
        <w:right w:val="none" w:sz="0" w:space="0" w:color="auto"/>
      </w:divBdr>
    </w:div>
    <w:div w:id="1827895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854F7118EBBAE49A450A52FBD78D41F" ma:contentTypeVersion="1" ma:contentTypeDescription="Crear nuevo documento." ma:contentTypeScope="" ma:versionID="4fff67e0334161f164fc4cf56315d020">
  <xsd:schema xmlns:xsd="http://www.w3.org/2001/XMLSchema" xmlns:p="http://schemas.microsoft.com/office/2006/metadata/properties" xmlns:ns1="http://schemas.microsoft.com/sharepoint/v3" targetNamespace="http://schemas.microsoft.com/office/2006/metadata/properties" ma:root="true" ma:fieldsID="5edcc8a0740d5cba921c6c976d291a0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internalName="PublishingStartDate">
      <xsd:simpleType>
        <xsd:restriction base="dms:Unknown"/>
      </xsd:simpleType>
    </xsd:element>
    <xsd:element name="PublishingExpirationDate" ma:index="9" nillable="true" ma:displayName="Fecha de finalización programada"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BD43406-6672-4A54-96C9-99D2FEF444E2}">
  <ds:schemaRefs>
    <ds:schemaRef ds:uri="http://schemas.microsoft.com/sharepoint/v3/contenttype/forms"/>
  </ds:schemaRefs>
</ds:datastoreItem>
</file>

<file path=customXml/itemProps2.xml><?xml version="1.0" encoding="utf-8"?>
<ds:datastoreItem xmlns:ds="http://schemas.openxmlformats.org/officeDocument/2006/customXml" ds:itemID="{64EDE802-3135-4553-B7C3-1537D1E86084}">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BFDAF53F-11C5-46E6-A1FE-5B524106D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288</Words>
  <Characters>1584</Characters>
  <Application>Microsoft Office Word</Application>
  <DocSecurity>0</DocSecurity>
  <Lines>13</Lines>
  <Paragraphs>3</Paragraphs>
  <ScaleCrop>false</ScaleCrop>
  <HeadingPairs>
    <vt:vector size="4" baseType="variant">
      <vt:variant>
        <vt:lpstr>Título</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ISAIZ ...</dc:creator>
  <cp:lastModifiedBy>JAVIER ALEJANDRO CUARTAS MICIECES</cp:lastModifiedBy>
  <cp:revision>20</cp:revision>
  <cp:lastPrinted>2014-04-23T09:31:00Z</cp:lastPrinted>
  <dcterms:created xsi:type="dcterms:W3CDTF">2015-07-28T06:59:00Z</dcterms:created>
  <dcterms:modified xsi:type="dcterms:W3CDTF">2020-12-28T20:28:00Z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0x0101005854F7118EBBAE49A450A52FBD78D41F</vt:lpwstr>
  </property>
</Properties>
</file>