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246" w:rsidRDefault="00402246"/>
    <w:tbl>
      <w:tblPr>
        <w:tblW w:w="8654" w:type="dxa"/>
        <w:tblInd w:w="-5" w:type="dxa"/>
        <w:tblBorders>
          <w:top w:val="single" w:sz="4" w:space="0" w:color="000000"/>
          <w:left w:val="single" w:sz="4" w:space="0" w:color="000000"/>
          <w:bottom w:val="single" w:sz="4" w:space="0" w:color="000000"/>
          <w:right w:val="single" w:sz="4" w:space="0" w:color="000000"/>
        </w:tblBorders>
        <w:shd w:val="clear" w:color="auto" w:fill="4189DD"/>
        <w:tblLayout w:type="fixed"/>
        <w:tblCellMar>
          <w:left w:w="70" w:type="dxa"/>
          <w:right w:w="70" w:type="dxa"/>
        </w:tblCellMar>
        <w:tblLook w:val="0000" w:firstRow="0" w:lastRow="0" w:firstColumn="0" w:lastColumn="0" w:noHBand="0" w:noVBand="0"/>
      </w:tblPr>
      <w:tblGrid>
        <w:gridCol w:w="8654"/>
      </w:tblGrid>
      <w:tr w:rsidR="00C438D1" w:rsidTr="00C438D1">
        <w:tc>
          <w:tcPr>
            <w:tcW w:w="8654" w:type="dxa"/>
            <w:shd w:val="clear" w:color="auto" w:fill="4189DD"/>
          </w:tcPr>
          <w:p w:rsidR="00C438D1" w:rsidRDefault="007256C1" w:rsidP="00C438D1">
            <w:pPr>
              <w:spacing w:before="0" w:after="0" w:line="240" w:lineRule="auto"/>
              <w:jc w:val="center"/>
              <w:rPr>
                <w:rFonts w:ascii="Trebuchet MS" w:hAnsi="Trebuchet MS" w:cs="Arial"/>
                <w:b/>
                <w:bCs/>
                <w:color w:val="FFFFFF"/>
                <w:sz w:val="40"/>
              </w:rPr>
            </w:pPr>
            <w:r w:rsidRPr="0033679B">
              <w:rPr>
                <w:rFonts w:ascii="Trebuchet MS" w:hAnsi="Trebuchet MS" w:cs="Arial"/>
                <w:b/>
                <w:bCs/>
                <w:color w:val="FFFFFF"/>
                <w:sz w:val="40"/>
              </w:rPr>
              <w:t xml:space="preserve">Convocatoria </w:t>
            </w:r>
            <w:r w:rsidR="00467971">
              <w:rPr>
                <w:rFonts w:ascii="Trebuchet MS" w:hAnsi="Trebuchet MS" w:cs="Arial"/>
                <w:b/>
                <w:bCs/>
                <w:color w:val="FFFFFF"/>
                <w:sz w:val="40"/>
              </w:rPr>
              <w:t xml:space="preserve">de proyectos </w:t>
            </w:r>
            <w:r w:rsidR="00AC35E2">
              <w:rPr>
                <w:rFonts w:ascii="Trebuchet MS" w:hAnsi="Trebuchet MS" w:cs="Arial"/>
                <w:b/>
                <w:bCs/>
                <w:color w:val="FFFFFF"/>
                <w:sz w:val="40"/>
              </w:rPr>
              <w:t>Prim</w:t>
            </w:r>
            <w:r w:rsidRPr="0033679B">
              <w:rPr>
                <w:rFonts w:ascii="Trebuchet MS" w:hAnsi="Trebuchet MS" w:cs="Arial"/>
                <w:b/>
                <w:bCs/>
                <w:color w:val="FFFFFF"/>
                <w:sz w:val="40"/>
              </w:rPr>
              <w:t>-VAL</w:t>
            </w:r>
          </w:p>
          <w:p w:rsidR="0033679B" w:rsidRPr="0033679B" w:rsidRDefault="0033679B" w:rsidP="00C438D1">
            <w:pPr>
              <w:spacing w:before="0" w:after="0" w:line="240" w:lineRule="auto"/>
              <w:jc w:val="center"/>
              <w:rPr>
                <w:rFonts w:ascii="Trebuchet MS" w:hAnsi="Trebuchet MS" w:cs="Arial"/>
                <w:b/>
                <w:bCs/>
                <w:color w:val="FFFFFF"/>
                <w:sz w:val="36"/>
              </w:rPr>
            </w:pPr>
            <w:r w:rsidRPr="00973263">
              <w:rPr>
                <w:rFonts w:ascii="Trebuchet MS" w:hAnsi="Trebuchet MS" w:cs="Arial"/>
                <w:b/>
                <w:bCs/>
                <w:color w:val="FFFFFF"/>
                <w:sz w:val="28"/>
              </w:rPr>
              <w:t>(</w:t>
            </w:r>
            <w:r w:rsidR="00AC35E2">
              <w:rPr>
                <w:rFonts w:ascii="Trebuchet MS" w:hAnsi="Trebuchet MS" w:cs="Arial"/>
                <w:b/>
                <w:bCs/>
                <w:color w:val="FFFFFF"/>
                <w:sz w:val="28"/>
              </w:rPr>
              <w:t>p</w:t>
            </w:r>
            <w:r w:rsidR="00AC35E2" w:rsidRPr="00AC35E2">
              <w:rPr>
                <w:rFonts w:ascii="Trebuchet MS" w:hAnsi="Trebuchet MS" w:cs="Arial"/>
                <w:b/>
                <w:bCs/>
                <w:color w:val="FFFFFF"/>
                <w:sz w:val="28"/>
              </w:rPr>
              <w:t>royectos de investigación en atención primaria</w:t>
            </w:r>
            <w:r w:rsidR="00973263" w:rsidRPr="00973263">
              <w:rPr>
                <w:rFonts w:ascii="Trebuchet MS" w:hAnsi="Trebuchet MS" w:cs="Arial"/>
                <w:b/>
                <w:bCs/>
                <w:color w:val="FFFFFF"/>
                <w:sz w:val="28"/>
              </w:rPr>
              <w:t>)</w:t>
            </w:r>
          </w:p>
          <w:p w:rsidR="00032160" w:rsidRDefault="0053052F" w:rsidP="00C438D1">
            <w:pPr>
              <w:spacing w:before="0" w:after="0" w:line="240" w:lineRule="auto"/>
              <w:jc w:val="center"/>
              <w:rPr>
                <w:rFonts w:ascii="Trebuchet MS" w:hAnsi="Trebuchet MS" w:cs="Arial"/>
              </w:rPr>
            </w:pPr>
            <w:r>
              <w:rPr>
                <w:rFonts w:ascii="Trebuchet MS" w:hAnsi="Trebuchet MS" w:cs="Arial"/>
                <w:b/>
                <w:bCs/>
                <w:color w:val="FFFFFF"/>
                <w:sz w:val="28"/>
              </w:rPr>
              <w:t>2019</w:t>
            </w:r>
            <w:bookmarkStart w:id="0" w:name="_GoBack"/>
            <w:bookmarkEnd w:id="0"/>
          </w:p>
        </w:tc>
      </w:tr>
    </w:tbl>
    <w:p w:rsidR="00C438D1" w:rsidRDefault="00C438D1" w:rsidP="00C438D1">
      <w:pPr>
        <w:pStyle w:val="Piedepgina"/>
        <w:tabs>
          <w:tab w:val="clear" w:pos="4252"/>
          <w:tab w:val="clear" w:pos="8504"/>
        </w:tabs>
        <w:rPr>
          <w:rFonts w:ascii="Trebuchet MS" w:hAnsi="Trebuchet MS" w:cs="Arial"/>
        </w:rPr>
      </w:pPr>
    </w:p>
    <w:p w:rsidR="0033679B" w:rsidRPr="00186E8A" w:rsidRDefault="0033679B" w:rsidP="0033679B">
      <w:pPr>
        <w:pStyle w:val="Piedepgina"/>
        <w:tabs>
          <w:tab w:val="clear" w:pos="4252"/>
          <w:tab w:val="clear" w:pos="8504"/>
        </w:tabs>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026"/>
        <w:gridCol w:w="300"/>
        <w:gridCol w:w="418"/>
        <w:gridCol w:w="1750"/>
        <w:gridCol w:w="658"/>
        <w:gridCol w:w="425"/>
        <w:gridCol w:w="1061"/>
      </w:tblGrid>
      <w:tr w:rsidR="0033679B" w:rsidRPr="00186E8A" w:rsidTr="00525E09">
        <w:trPr>
          <w:cantSplit/>
        </w:trPr>
        <w:tc>
          <w:tcPr>
            <w:tcW w:w="8638" w:type="dxa"/>
            <w:gridSpan w:val="7"/>
            <w:tcBorders>
              <w:top w:val="single" w:sz="4" w:space="0" w:color="auto"/>
              <w:bottom w:val="single" w:sz="4" w:space="0" w:color="auto"/>
            </w:tcBorders>
            <w:shd w:val="clear" w:color="auto" w:fill="548DD4" w:themeFill="text2" w:themeFillTint="99"/>
          </w:tcPr>
          <w:p w:rsidR="0033679B" w:rsidRPr="0033679B" w:rsidRDefault="00973263" w:rsidP="0033679B">
            <w:pPr>
              <w:pStyle w:val="Ttulo1"/>
              <w:rPr>
                <w:rFonts w:ascii="Calibri" w:hAnsi="Calibri" w:cs="Calibri"/>
                <w:color w:val="FFFFFF" w:themeColor="background1"/>
                <w:sz w:val="22"/>
                <w:szCs w:val="22"/>
              </w:rPr>
            </w:pPr>
            <w:r w:rsidRPr="00973263">
              <w:rPr>
                <w:rFonts w:ascii="Calibri" w:hAnsi="Calibri" w:cs="Calibri"/>
                <w:color w:val="FFFFFF" w:themeColor="background1"/>
                <w:sz w:val="32"/>
                <w:szCs w:val="22"/>
              </w:rPr>
              <w:t xml:space="preserve">I. </w:t>
            </w:r>
            <w:r w:rsidR="0033679B" w:rsidRPr="00973263">
              <w:rPr>
                <w:rFonts w:ascii="Calibri" w:hAnsi="Calibri" w:cs="Calibri"/>
                <w:color w:val="FFFFFF" w:themeColor="background1"/>
                <w:sz w:val="32"/>
                <w:szCs w:val="22"/>
              </w:rPr>
              <w:t>DATOS PERSONALES DEL INVESTIGADOR PRINCIPAL</w:t>
            </w:r>
          </w:p>
        </w:tc>
      </w:tr>
      <w:tr w:rsidR="0033679B" w:rsidRPr="00186E8A" w:rsidTr="00525E09">
        <w:trPr>
          <w:cantSplit/>
        </w:trPr>
        <w:tc>
          <w:tcPr>
            <w:tcW w:w="8638" w:type="dxa"/>
            <w:gridSpan w:val="7"/>
            <w:tcBorders>
              <w:top w:val="single" w:sz="4" w:space="0" w:color="auto"/>
            </w:tcBorders>
            <w:vAlign w:val="center"/>
          </w:tcPr>
          <w:p w:rsidR="0033679B" w:rsidRPr="00186E8A" w:rsidRDefault="0033679B" w:rsidP="0033679B">
            <w:pPr>
              <w:spacing w:before="0" w:after="0"/>
              <w:rPr>
                <w:rFonts w:ascii="Calibri" w:hAnsi="Calibri" w:cs="Calibri"/>
                <w:b/>
                <w:bCs/>
                <w:sz w:val="20"/>
              </w:rPr>
            </w:pPr>
            <w:r w:rsidRPr="00186E8A">
              <w:rPr>
                <w:rFonts w:ascii="Calibri" w:hAnsi="Calibri" w:cs="Calibri"/>
                <w:b/>
                <w:bCs/>
                <w:sz w:val="20"/>
              </w:rPr>
              <w:t xml:space="preserve">APELLIDOS:  </w:t>
            </w:r>
          </w:p>
        </w:tc>
      </w:tr>
      <w:tr w:rsidR="0033679B" w:rsidRPr="00186E8A" w:rsidTr="00525E09">
        <w:trPr>
          <w:cantSplit/>
        </w:trPr>
        <w:tc>
          <w:tcPr>
            <w:tcW w:w="8638" w:type="dxa"/>
            <w:gridSpan w:val="7"/>
            <w:tcBorders>
              <w:bottom w:val="nil"/>
            </w:tcBorders>
            <w:vAlign w:val="center"/>
          </w:tcPr>
          <w:p w:rsidR="0033679B" w:rsidRPr="00186E8A" w:rsidRDefault="0033679B" w:rsidP="0033679B">
            <w:pPr>
              <w:spacing w:before="0" w:after="0"/>
              <w:rPr>
                <w:rFonts w:ascii="Calibri" w:hAnsi="Calibri" w:cs="Calibri"/>
                <w:b/>
                <w:bCs/>
                <w:sz w:val="20"/>
              </w:rPr>
            </w:pPr>
            <w:r w:rsidRPr="00186E8A">
              <w:rPr>
                <w:rFonts w:ascii="Calibri" w:hAnsi="Calibri" w:cs="Calibri"/>
                <w:b/>
                <w:bCs/>
                <w:sz w:val="20"/>
              </w:rPr>
              <w:t xml:space="preserve">NOMBRE: </w:t>
            </w:r>
            <w:r w:rsidR="00192A0F">
              <w:rPr>
                <w:rFonts w:ascii="Calibri" w:hAnsi="Calibri" w:cs="Calibri"/>
                <w:b/>
                <w:bCs/>
                <w:sz w:val="20"/>
              </w:rPr>
              <w:t xml:space="preserve">                                                                       DNI:</w:t>
            </w:r>
          </w:p>
        </w:tc>
      </w:tr>
      <w:tr w:rsidR="0033679B" w:rsidRPr="00186E8A" w:rsidTr="00525E09">
        <w:trPr>
          <w:cantSplit/>
        </w:trPr>
        <w:tc>
          <w:tcPr>
            <w:tcW w:w="8638" w:type="dxa"/>
            <w:gridSpan w:val="7"/>
            <w:tcBorders>
              <w:top w:val="nil"/>
              <w:bottom w:val="nil"/>
            </w:tcBorders>
            <w:vAlign w:val="center"/>
          </w:tcPr>
          <w:p w:rsidR="0033679B" w:rsidRPr="00186E8A" w:rsidRDefault="0033679B" w:rsidP="0033679B">
            <w:pPr>
              <w:spacing w:before="0" w:after="0"/>
              <w:rPr>
                <w:rFonts w:ascii="Calibri" w:hAnsi="Calibri" w:cs="Calibri"/>
                <w:b/>
                <w:bCs/>
                <w:sz w:val="20"/>
              </w:rPr>
            </w:pPr>
            <w:r w:rsidRPr="00186E8A">
              <w:rPr>
                <w:rFonts w:ascii="Calibri" w:hAnsi="Calibri" w:cs="Calibri"/>
                <w:b/>
                <w:bCs/>
                <w:sz w:val="20"/>
              </w:rPr>
              <w:t xml:space="preserve">DIRECCIÓN PARTICULAR: </w:t>
            </w:r>
          </w:p>
        </w:tc>
      </w:tr>
      <w:tr w:rsidR="0033679B" w:rsidRPr="00186E8A" w:rsidTr="00525E09">
        <w:tc>
          <w:tcPr>
            <w:tcW w:w="4026" w:type="dxa"/>
            <w:tcBorders>
              <w:top w:val="nil"/>
              <w:bottom w:val="nil"/>
              <w:right w:val="nil"/>
            </w:tcBorders>
            <w:vAlign w:val="center"/>
          </w:tcPr>
          <w:p w:rsidR="0033679B" w:rsidRPr="00186E8A" w:rsidRDefault="0033679B" w:rsidP="0033679B">
            <w:pPr>
              <w:spacing w:before="0" w:after="0"/>
              <w:rPr>
                <w:rFonts w:ascii="Calibri" w:hAnsi="Calibri" w:cs="Calibri"/>
                <w:b/>
                <w:bCs/>
                <w:sz w:val="20"/>
              </w:rPr>
            </w:pPr>
            <w:r w:rsidRPr="00186E8A">
              <w:rPr>
                <w:rFonts w:ascii="Calibri" w:hAnsi="Calibri" w:cs="Calibri"/>
                <w:b/>
                <w:bCs/>
                <w:sz w:val="20"/>
              </w:rPr>
              <w:t xml:space="preserve">CIUDAD: </w:t>
            </w:r>
          </w:p>
        </w:tc>
        <w:tc>
          <w:tcPr>
            <w:tcW w:w="3126" w:type="dxa"/>
            <w:gridSpan w:val="4"/>
            <w:tcBorders>
              <w:top w:val="nil"/>
              <w:left w:val="nil"/>
              <w:bottom w:val="nil"/>
              <w:right w:val="nil"/>
            </w:tcBorders>
            <w:vAlign w:val="center"/>
          </w:tcPr>
          <w:p w:rsidR="0033679B" w:rsidRPr="00186E8A" w:rsidRDefault="0033679B" w:rsidP="0033679B">
            <w:pPr>
              <w:spacing w:before="0" w:after="0"/>
              <w:rPr>
                <w:rFonts w:ascii="Calibri" w:hAnsi="Calibri" w:cs="Calibri"/>
                <w:b/>
                <w:bCs/>
                <w:sz w:val="20"/>
              </w:rPr>
            </w:pPr>
            <w:r w:rsidRPr="00186E8A">
              <w:rPr>
                <w:rFonts w:ascii="Calibri" w:hAnsi="Calibri" w:cs="Calibri"/>
                <w:b/>
                <w:bCs/>
                <w:sz w:val="20"/>
              </w:rPr>
              <w:t xml:space="preserve">CÓDIGO POSTAL: </w:t>
            </w:r>
          </w:p>
        </w:tc>
        <w:tc>
          <w:tcPr>
            <w:tcW w:w="1486" w:type="dxa"/>
            <w:gridSpan w:val="2"/>
            <w:tcBorders>
              <w:top w:val="nil"/>
              <w:left w:val="nil"/>
              <w:bottom w:val="nil"/>
            </w:tcBorders>
            <w:vAlign w:val="center"/>
          </w:tcPr>
          <w:p w:rsidR="0033679B" w:rsidRPr="00186E8A" w:rsidRDefault="0033679B" w:rsidP="0033679B">
            <w:pPr>
              <w:spacing w:before="0" w:after="0"/>
              <w:rPr>
                <w:rFonts w:ascii="Calibri" w:hAnsi="Calibri" w:cs="Calibri"/>
                <w:b/>
                <w:bCs/>
                <w:sz w:val="20"/>
              </w:rPr>
            </w:pPr>
          </w:p>
        </w:tc>
      </w:tr>
      <w:tr w:rsidR="0033679B" w:rsidRPr="00186E8A" w:rsidTr="00525E09">
        <w:tc>
          <w:tcPr>
            <w:tcW w:w="4026" w:type="dxa"/>
            <w:tcBorders>
              <w:top w:val="nil"/>
              <w:bottom w:val="single" w:sz="4" w:space="0" w:color="auto"/>
              <w:right w:val="nil"/>
            </w:tcBorders>
            <w:vAlign w:val="center"/>
          </w:tcPr>
          <w:p w:rsidR="0033679B" w:rsidRPr="00186E8A" w:rsidRDefault="0033679B" w:rsidP="0033679B">
            <w:pPr>
              <w:spacing w:before="0" w:after="0"/>
              <w:rPr>
                <w:rFonts w:ascii="Calibri" w:hAnsi="Calibri" w:cs="Calibri"/>
                <w:b/>
                <w:bCs/>
                <w:sz w:val="20"/>
              </w:rPr>
            </w:pPr>
            <w:r>
              <w:rPr>
                <w:rFonts w:ascii="Calibri" w:hAnsi="Calibri" w:cs="Calibri"/>
                <w:b/>
                <w:bCs/>
                <w:sz w:val="20"/>
              </w:rPr>
              <w:t>TELÉFONO PARTICULAR:</w:t>
            </w:r>
          </w:p>
        </w:tc>
        <w:tc>
          <w:tcPr>
            <w:tcW w:w="3126" w:type="dxa"/>
            <w:gridSpan w:val="4"/>
            <w:tcBorders>
              <w:top w:val="nil"/>
              <w:left w:val="nil"/>
              <w:bottom w:val="single" w:sz="4" w:space="0" w:color="auto"/>
              <w:right w:val="nil"/>
            </w:tcBorders>
            <w:vAlign w:val="center"/>
          </w:tcPr>
          <w:p w:rsidR="0033679B" w:rsidRPr="00186E8A" w:rsidRDefault="0033679B" w:rsidP="0033679B">
            <w:pPr>
              <w:spacing w:before="0" w:after="0"/>
              <w:rPr>
                <w:rFonts w:ascii="Calibri" w:hAnsi="Calibri" w:cs="Calibri"/>
                <w:b/>
                <w:bCs/>
                <w:sz w:val="20"/>
              </w:rPr>
            </w:pPr>
            <w:r w:rsidRPr="00186E8A">
              <w:rPr>
                <w:rFonts w:ascii="Calibri" w:hAnsi="Calibri" w:cs="Calibri"/>
                <w:b/>
                <w:bCs/>
                <w:sz w:val="20"/>
              </w:rPr>
              <w:t xml:space="preserve">TELÉFONO MÓVIL </w:t>
            </w:r>
          </w:p>
        </w:tc>
        <w:tc>
          <w:tcPr>
            <w:tcW w:w="1486" w:type="dxa"/>
            <w:gridSpan w:val="2"/>
            <w:tcBorders>
              <w:top w:val="nil"/>
              <w:left w:val="nil"/>
              <w:bottom w:val="single" w:sz="4" w:space="0" w:color="auto"/>
            </w:tcBorders>
            <w:vAlign w:val="center"/>
          </w:tcPr>
          <w:p w:rsidR="0033679B" w:rsidRPr="00186E8A" w:rsidRDefault="0033679B" w:rsidP="0033679B">
            <w:pPr>
              <w:spacing w:before="0" w:after="0"/>
              <w:rPr>
                <w:rFonts w:ascii="Calibri" w:hAnsi="Calibri" w:cs="Calibri"/>
                <w:b/>
                <w:bCs/>
                <w:sz w:val="20"/>
              </w:rPr>
            </w:pPr>
          </w:p>
        </w:tc>
      </w:tr>
      <w:tr w:rsidR="0033679B" w:rsidRPr="00186E8A" w:rsidTr="00525E09">
        <w:tblPrEx>
          <w:tblBorders>
            <w:insideH w:val="single" w:sz="4" w:space="0" w:color="auto"/>
          </w:tblBorders>
        </w:tblPrEx>
        <w:trPr>
          <w:cantSplit/>
        </w:trPr>
        <w:tc>
          <w:tcPr>
            <w:tcW w:w="8638" w:type="dxa"/>
            <w:gridSpan w:val="7"/>
            <w:tcBorders>
              <w:bottom w:val="single" w:sz="4" w:space="0" w:color="auto"/>
            </w:tcBorders>
            <w:shd w:val="pct15" w:color="auto" w:fill="auto"/>
            <w:vAlign w:val="center"/>
          </w:tcPr>
          <w:p w:rsidR="0033679B" w:rsidRPr="00186E8A" w:rsidRDefault="0033679B" w:rsidP="0033679B">
            <w:pPr>
              <w:pStyle w:val="Ttulo1"/>
              <w:spacing w:line="360" w:lineRule="auto"/>
              <w:jc w:val="left"/>
              <w:rPr>
                <w:rFonts w:ascii="Calibri" w:hAnsi="Calibri" w:cs="Calibri"/>
              </w:rPr>
            </w:pPr>
            <w:r w:rsidRPr="00186E8A">
              <w:rPr>
                <w:rFonts w:ascii="Calibri" w:hAnsi="Calibri" w:cs="Calibri"/>
              </w:rPr>
              <w:t>DATOS ACADÉMICOS</w:t>
            </w:r>
          </w:p>
        </w:tc>
      </w:tr>
      <w:tr w:rsidR="0033679B" w:rsidRPr="00186E8A" w:rsidTr="00525E09">
        <w:tblPrEx>
          <w:tblBorders>
            <w:insideH w:val="single" w:sz="4" w:space="0" w:color="auto"/>
          </w:tblBorders>
        </w:tblPrEx>
        <w:tc>
          <w:tcPr>
            <w:tcW w:w="4744" w:type="dxa"/>
            <w:gridSpan w:val="3"/>
            <w:tcBorders>
              <w:top w:val="single" w:sz="4" w:space="0" w:color="auto"/>
              <w:bottom w:val="nil"/>
              <w:right w:val="nil"/>
            </w:tcBorders>
            <w:vAlign w:val="center"/>
          </w:tcPr>
          <w:p w:rsidR="0033679B" w:rsidRPr="00186E8A" w:rsidRDefault="0033679B" w:rsidP="0033679B">
            <w:pPr>
              <w:pStyle w:val="Ttulo4"/>
              <w:spacing w:line="360" w:lineRule="auto"/>
              <w:jc w:val="left"/>
              <w:rPr>
                <w:rFonts w:ascii="Calibri" w:hAnsi="Calibri" w:cs="Calibri"/>
                <w:sz w:val="20"/>
                <w:szCs w:val="20"/>
              </w:rPr>
            </w:pPr>
          </w:p>
        </w:tc>
        <w:tc>
          <w:tcPr>
            <w:tcW w:w="2833" w:type="dxa"/>
            <w:gridSpan w:val="3"/>
            <w:tcBorders>
              <w:top w:val="single" w:sz="4" w:space="0" w:color="auto"/>
              <w:left w:val="nil"/>
              <w:bottom w:val="nil"/>
              <w:right w:val="nil"/>
            </w:tcBorders>
            <w:vAlign w:val="center"/>
          </w:tcPr>
          <w:p w:rsidR="0033679B" w:rsidRPr="00186E8A" w:rsidRDefault="0033679B" w:rsidP="0033679B">
            <w:pPr>
              <w:pStyle w:val="Ttulo2"/>
              <w:spacing w:line="360" w:lineRule="auto"/>
              <w:rPr>
                <w:rFonts w:ascii="Calibri" w:hAnsi="Calibri" w:cs="Calibri"/>
              </w:rPr>
            </w:pPr>
            <w:r w:rsidRPr="00186E8A">
              <w:rPr>
                <w:rFonts w:ascii="Calibri" w:hAnsi="Calibri" w:cs="Calibri"/>
              </w:rPr>
              <w:t>CENTRO:</w:t>
            </w:r>
          </w:p>
        </w:tc>
        <w:tc>
          <w:tcPr>
            <w:tcW w:w="1061" w:type="dxa"/>
            <w:tcBorders>
              <w:top w:val="single" w:sz="4" w:space="0" w:color="auto"/>
              <w:left w:val="nil"/>
              <w:bottom w:val="nil"/>
            </w:tcBorders>
            <w:vAlign w:val="center"/>
          </w:tcPr>
          <w:p w:rsidR="0033679B" w:rsidRPr="00186E8A" w:rsidRDefault="0033679B" w:rsidP="0033679B">
            <w:pPr>
              <w:spacing w:before="0" w:after="0"/>
              <w:rPr>
                <w:rFonts w:ascii="Calibri" w:hAnsi="Calibri" w:cs="Calibri"/>
                <w:b/>
                <w:bCs/>
                <w:sz w:val="18"/>
              </w:rPr>
            </w:pPr>
            <w:r w:rsidRPr="00186E8A">
              <w:rPr>
                <w:rFonts w:ascii="Calibri" w:hAnsi="Calibri" w:cs="Calibri"/>
                <w:b/>
                <w:bCs/>
                <w:sz w:val="18"/>
              </w:rPr>
              <w:t xml:space="preserve">    FECHA:</w:t>
            </w:r>
          </w:p>
        </w:tc>
      </w:tr>
      <w:tr w:rsidR="0033679B" w:rsidRPr="00186E8A" w:rsidTr="00525E09">
        <w:tblPrEx>
          <w:tblBorders>
            <w:insideH w:val="single" w:sz="4" w:space="0" w:color="auto"/>
          </w:tblBorders>
        </w:tblPrEx>
        <w:tc>
          <w:tcPr>
            <w:tcW w:w="4744" w:type="dxa"/>
            <w:gridSpan w:val="3"/>
            <w:tcBorders>
              <w:top w:val="nil"/>
              <w:bottom w:val="nil"/>
              <w:right w:val="nil"/>
            </w:tcBorders>
            <w:vAlign w:val="center"/>
          </w:tcPr>
          <w:p w:rsidR="0033679B" w:rsidRPr="00186E8A" w:rsidRDefault="0033679B" w:rsidP="0033679B">
            <w:pPr>
              <w:spacing w:before="0" w:after="0"/>
              <w:rPr>
                <w:rFonts w:ascii="Calibri" w:hAnsi="Calibri" w:cs="Calibri"/>
                <w:b/>
                <w:bCs/>
                <w:sz w:val="20"/>
              </w:rPr>
            </w:pPr>
          </w:p>
        </w:tc>
        <w:tc>
          <w:tcPr>
            <w:tcW w:w="2833" w:type="dxa"/>
            <w:gridSpan w:val="3"/>
            <w:tcBorders>
              <w:top w:val="nil"/>
              <w:left w:val="nil"/>
              <w:bottom w:val="nil"/>
              <w:right w:val="nil"/>
            </w:tcBorders>
            <w:vAlign w:val="center"/>
          </w:tcPr>
          <w:p w:rsidR="0033679B" w:rsidRPr="00186E8A" w:rsidRDefault="0033679B" w:rsidP="0033679B">
            <w:pPr>
              <w:pStyle w:val="Ttulo2"/>
              <w:spacing w:line="360" w:lineRule="auto"/>
              <w:rPr>
                <w:rFonts w:ascii="Calibri" w:hAnsi="Calibri" w:cs="Calibri"/>
                <w:b w:val="0"/>
              </w:rPr>
            </w:pPr>
          </w:p>
        </w:tc>
        <w:tc>
          <w:tcPr>
            <w:tcW w:w="1061" w:type="dxa"/>
            <w:tcBorders>
              <w:top w:val="nil"/>
              <w:left w:val="nil"/>
              <w:bottom w:val="nil"/>
            </w:tcBorders>
            <w:vAlign w:val="center"/>
          </w:tcPr>
          <w:p w:rsidR="0033679B" w:rsidRPr="00186E8A" w:rsidRDefault="0033679B" w:rsidP="0033679B">
            <w:pPr>
              <w:spacing w:before="0" w:after="0"/>
              <w:rPr>
                <w:rFonts w:ascii="Calibri" w:hAnsi="Calibri" w:cs="Calibri"/>
                <w:bCs/>
                <w:sz w:val="18"/>
              </w:rPr>
            </w:pPr>
          </w:p>
        </w:tc>
      </w:tr>
      <w:tr w:rsidR="0033679B" w:rsidRPr="00186E8A" w:rsidTr="00525E09">
        <w:tblPrEx>
          <w:tblBorders>
            <w:insideH w:val="single" w:sz="4" w:space="0" w:color="auto"/>
          </w:tblBorders>
        </w:tblPrEx>
        <w:tc>
          <w:tcPr>
            <w:tcW w:w="4744" w:type="dxa"/>
            <w:gridSpan w:val="3"/>
            <w:tcBorders>
              <w:top w:val="nil"/>
              <w:bottom w:val="nil"/>
              <w:right w:val="nil"/>
            </w:tcBorders>
            <w:vAlign w:val="center"/>
          </w:tcPr>
          <w:p w:rsidR="0033679B" w:rsidRPr="00375A8D" w:rsidRDefault="0033679B" w:rsidP="0033679B">
            <w:pPr>
              <w:spacing w:before="0" w:after="0"/>
            </w:pPr>
          </w:p>
        </w:tc>
        <w:tc>
          <w:tcPr>
            <w:tcW w:w="2833" w:type="dxa"/>
            <w:gridSpan w:val="3"/>
            <w:tcBorders>
              <w:top w:val="nil"/>
              <w:left w:val="nil"/>
              <w:bottom w:val="nil"/>
              <w:right w:val="nil"/>
            </w:tcBorders>
            <w:vAlign w:val="center"/>
          </w:tcPr>
          <w:p w:rsidR="0033679B" w:rsidRPr="00375A8D" w:rsidRDefault="0033679B" w:rsidP="0033679B">
            <w:pPr>
              <w:spacing w:before="0" w:after="0"/>
            </w:pPr>
          </w:p>
        </w:tc>
        <w:tc>
          <w:tcPr>
            <w:tcW w:w="1061" w:type="dxa"/>
            <w:tcBorders>
              <w:top w:val="nil"/>
              <w:left w:val="nil"/>
              <w:bottom w:val="nil"/>
            </w:tcBorders>
            <w:vAlign w:val="center"/>
          </w:tcPr>
          <w:p w:rsidR="0033679B" w:rsidRPr="00375A8D" w:rsidRDefault="0033679B" w:rsidP="0033679B">
            <w:pPr>
              <w:spacing w:before="0" w:after="0"/>
              <w:rPr>
                <w:rFonts w:ascii="Calibri" w:hAnsi="Calibri" w:cs="Calibri"/>
                <w:sz w:val="18"/>
              </w:rPr>
            </w:pPr>
          </w:p>
        </w:tc>
      </w:tr>
      <w:tr w:rsidR="0033679B" w:rsidRPr="00186E8A" w:rsidTr="00525E09">
        <w:tblPrEx>
          <w:tblBorders>
            <w:insideH w:val="single" w:sz="4" w:space="0" w:color="auto"/>
          </w:tblBorders>
        </w:tblPrEx>
        <w:trPr>
          <w:cantSplit/>
        </w:trPr>
        <w:tc>
          <w:tcPr>
            <w:tcW w:w="8638" w:type="dxa"/>
            <w:gridSpan w:val="7"/>
            <w:tcBorders>
              <w:top w:val="single" w:sz="4" w:space="0" w:color="auto"/>
              <w:bottom w:val="single" w:sz="4" w:space="0" w:color="auto"/>
            </w:tcBorders>
            <w:shd w:val="pct10" w:color="auto" w:fill="auto"/>
            <w:vAlign w:val="center"/>
          </w:tcPr>
          <w:p w:rsidR="0033679B" w:rsidRPr="00186E8A" w:rsidRDefault="0033679B" w:rsidP="0033679B">
            <w:pPr>
              <w:pStyle w:val="Ttulo1"/>
              <w:spacing w:line="360" w:lineRule="auto"/>
              <w:jc w:val="left"/>
              <w:rPr>
                <w:rFonts w:ascii="Calibri" w:hAnsi="Calibri" w:cs="Calibri"/>
              </w:rPr>
            </w:pPr>
            <w:r w:rsidRPr="00186E8A">
              <w:rPr>
                <w:rFonts w:ascii="Calibri" w:hAnsi="Calibri" w:cs="Calibri"/>
              </w:rPr>
              <w:t>DATOS PROFESIONALES</w:t>
            </w:r>
          </w:p>
        </w:tc>
      </w:tr>
      <w:tr w:rsidR="0033679B" w:rsidRPr="00186E8A" w:rsidTr="00525E09">
        <w:tblPrEx>
          <w:tblBorders>
            <w:insideH w:val="single" w:sz="4" w:space="0" w:color="auto"/>
          </w:tblBorders>
        </w:tblPrEx>
        <w:trPr>
          <w:cantSplit/>
        </w:trPr>
        <w:tc>
          <w:tcPr>
            <w:tcW w:w="8638" w:type="dxa"/>
            <w:gridSpan w:val="7"/>
            <w:tcBorders>
              <w:top w:val="single" w:sz="4" w:space="0" w:color="auto"/>
              <w:bottom w:val="nil"/>
            </w:tcBorders>
            <w:vAlign w:val="center"/>
          </w:tcPr>
          <w:p w:rsidR="0033679B" w:rsidRPr="00186E8A" w:rsidRDefault="0033679B" w:rsidP="0033679B">
            <w:pPr>
              <w:spacing w:before="0" w:after="0"/>
              <w:rPr>
                <w:rFonts w:ascii="Calibri" w:hAnsi="Calibri" w:cs="Calibri"/>
                <w:b/>
                <w:bCs/>
                <w:sz w:val="20"/>
              </w:rPr>
            </w:pPr>
            <w:r w:rsidRPr="00186E8A">
              <w:rPr>
                <w:rFonts w:ascii="Calibri" w:hAnsi="Calibri" w:cs="Calibri"/>
                <w:b/>
                <w:bCs/>
                <w:sz w:val="20"/>
              </w:rPr>
              <w:t>SITUACIÓN PROFESIONAL ACTUAL</w:t>
            </w:r>
            <w:r>
              <w:rPr>
                <w:rFonts w:ascii="Calibri" w:hAnsi="Calibri" w:cs="Calibri"/>
                <w:b/>
                <w:bCs/>
                <w:sz w:val="20"/>
              </w:rPr>
              <w:t xml:space="preserve"> </w:t>
            </w:r>
            <w:r w:rsidRPr="00186E8A">
              <w:rPr>
                <w:rFonts w:ascii="Calibri" w:hAnsi="Calibri" w:cs="Calibri"/>
                <w:b/>
                <w:bCs/>
                <w:sz w:val="20"/>
              </w:rPr>
              <w:t xml:space="preserve">: </w:t>
            </w:r>
          </w:p>
        </w:tc>
      </w:tr>
      <w:tr w:rsidR="0033679B" w:rsidRPr="00186E8A" w:rsidTr="00525E09">
        <w:tblPrEx>
          <w:tblBorders>
            <w:insideH w:val="single" w:sz="4" w:space="0" w:color="auto"/>
          </w:tblBorders>
        </w:tblPrEx>
        <w:trPr>
          <w:cantSplit/>
        </w:trPr>
        <w:tc>
          <w:tcPr>
            <w:tcW w:w="8638" w:type="dxa"/>
            <w:gridSpan w:val="7"/>
            <w:tcBorders>
              <w:top w:val="nil"/>
              <w:bottom w:val="nil"/>
            </w:tcBorders>
            <w:vAlign w:val="center"/>
          </w:tcPr>
          <w:p w:rsidR="0033679B" w:rsidRPr="00186E8A" w:rsidRDefault="0033679B" w:rsidP="0033679B">
            <w:pPr>
              <w:spacing w:before="0" w:after="0"/>
              <w:rPr>
                <w:rFonts w:ascii="Calibri" w:hAnsi="Calibri" w:cs="Calibri"/>
                <w:b/>
                <w:bCs/>
                <w:sz w:val="20"/>
              </w:rPr>
            </w:pPr>
          </w:p>
        </w:tc>
      </w:tr>
      <w:tr w:rsidR="0033679B" w:rsidRPr="00186E8A" w:rsidTr="00525E09">
        <w:tblPrEx>
          <w:tblBorders>
            <w:insideH w:val="single" w:sz="4" w:space="0" w:color="auto"/>
          </w:tblBorders>
        </w:tblPrEx>
        <w:trPr>
          <w:cantSplit/>
        </w:trPr>
        <w:tc>
          <w:tcPr>
            <w:tcW w:w="8638" w:type="dxa"/>
            <w:gridSpan w:val="7"/>
            <w:tcBorders>
              <w:top w:val="nil"/>
              <w:bottom w:val="nil"/>
            </w:tcBorders>
            <w:vAlign w:val="center"/>
          </w:tcPr>
          <w:p w:rsidR="0033679B" w:rsidRPr="00186E8A" w:rsidRDefault="0033679B" w:rsidP="0033679B">
            <w:pPr>
              <w:spacing w:before="0" w:after="0"/>
              <w:rPr>
                <w:rFonts w:ascii="Calibri" w:hAnsi="Calibri" w:cs="Calibri"/>
                <w:b/>
                <w:bCs/>
                <w:sz w:val="20"/>
              </w:rPr>
            </w:pPr>
            <w:r>
              <w:rPr>
                <w:rFonts w:ascii="Calibri" w:hAnsi="Calibri" w:cs="Calibri"/>
                <w:b/>
                <w:bCs/>
                <w:sz w:val="20"/>
              </w:rPr>
              <w:t xml:space="preserve">ORGANISMO: </w:t>
            </w:r>
          </w:p>
        </w:tc>
      </w:tr>
      <w:tr w:rsidR="0033679B" w:rsidRPr="00186E8A" w:rsidTr="00525E09">
        <w:tblPrEx>
          <w:tblBorders>
            <w:insideH w:val="single" w:sz="4" w:space="0" w:color="auto"/>
          </w:tblBorders>
        </w:tblPrEx>
        <w:trPr>
          <w:cantSplit/>
        </w:trPr>
        <w:tc>
          <w:tcPr>
            <w:tcW w:w="8638" w:type="dxa"/>
            <w:gridSpan w:val="7"/>
            <w:tcBorders>
              <w:top w:val="nil"/>
              <w:bottom w:val="nil"/>
            </w:tcBorders>
            <w:vAlign w:val="center"/>
          </w:tcPr>
          <w:p w:rsidR="0033679B" w:rsidRPr="00186E8A" w:rsidRDefault="0033679B" w:rsidP="0033679B">
            <w:pPr>
              <w:spacing w:before="0" w:after="0"/>
              <w:rPr>
                <w:rFonts w:ascii="Calibri" w:hAnsi="Calibri" w:cs="Calibri"/>
                <w:b/>
                <w:bCs/>
                <w:sz w:val="20"/>
              </w:rPr>
            </w:pPr>
            <w:r w:rsidRPr="00186E8A">
              <w:rPr>
                <w:rFonts w:ascii="Calibri" w:hAnsi="Calibri" w:cs="Calibri"/>
                <w:b/>
                <w:bCs/>
                <w:sz w:val="20"/>
              </w:rPr>
              <w:t xml:space="preserve">CENTRO: </w:t>
            </w:r>
          </w:p>
        </w:tc>
      </w:tr>
      <w:tr w:rsidR="0033679B" w:rsidRPr="00186E8A" w:rsidTr="00525E09">
        <w:tblPrEx>
          <w:tblBorders>
            <w:insideH w:val="single" w:sz="4" w:space="0" w:color="auto"/>
          </w:tblBorders>
        </w:tblPrEx>
        <w:trPr>
          <w:cantSplit/>
        </w:trPr>
        <w:tc>
          <w:tcPr>
            <w:tcW w:w="8638" w:type="dxa"/>
            <w:gridSpan w:val="7"/>
            <w:tcBorders>
              <w:top w:val="nil"/>
              <w:bottom w:val="nil"/>
            </w:tcBorders>
            <w:vAlign w:val="center"/>
          </w:tcPr>
          <w:p w:rsidR="0033679B" w:rsidRPr="00186E8A" w:rsidRDefault="0033679B" w:rsidP="0033679B">
            <w:pPr>
              <w:spacing w:before="0" w:after="0"/>
              <w:rPr>
                <w:rFonts w:ascii="Calibri" w:hAnsi="Calibri" w:cs="Calibri"/>
                <w:b/>
                <w:bCs/>
                <w:sz w:val="20"/>
              </w:rPr>
            </w:pPr>
            <w:r w:rsidRPr="00186E8A">
              <w:rPr>
                <w:rFonts w:ascii="Calibri" w:hAnsi="Calibri" w:cs="Calibri"/>
                <w:b/>
                <w:bCs/>
                <w:sz w:val="20"/>
              </w:rPr>
              <w:t xml:space="preserve">DEPT/SERV/UNIDAD: </w:t>
            </w:r>
          </w:p>
          <w:p w:rsidR="0033679B" w:rsidRPr="00186E8A" w:rsidRDefault="00AB7956" w:rsidP="0033679B">
            <w:pPr>
              <w:spacing w:before="0" w:after="0"/>
              <w:rPr>
                <w:rFonts w:ascii="Calibri" w:hAnsi="Calibri" w:cs="Calibri"/>
                <w:b/>
                <w:bCs/>
                <w:sz w:val="20"/>
              </w:rPr>
            </w:pPr>
            <w:r>
              <w:rPr>
                <w:rFonts w:ascii="Calibri" w:hAnsi="Calibri" w:cs="Calibri"/>
                <w:b/>
                <w:bCs/>
                <w:sz w:val="20"/>
              </w:rPr>
              <w:t>GRUPO DE INVESTIGACIÓN</w:t>
            </w:r>
            <w:r w:rsidR="00525E09">
              <w:rPr>
                <w:rFonts w:ascii="Calibri" w:hAnsi="Calibri" w:cs="Calibri"/>
                <w:b/>
                <w:bCs/>
                <w:sz w:val="20"/>
              </w:rPr>
              <w:t>:</w:t>
            </w:r>
          </w:p>
        </w:tc>
      </w:tr>
      <w:tr w:rsidR="0033679B" w:rsidRPr="00186E8A" w:rsidTr="00525E09">
        <w:tblPrEx>
          <w:tblBorders>
            <w:insideH w:val="single" w:sz="4" w:space="0" w:color="auto"/>
          </w:tblBorders>
        </w:tblPrEx>
        <w:trPr>
          <w:cantSplit/>
          <w:trHeight w:val="436"/>
        </w:trPr>
        <w:tc>
          <w:tcPr>
            <w:tcW w:w="8638" w:type="dxa"/>
            <w:gridSpan w:val="7"/>
            <w:tcBorders>
              <w:top w:val="nil"/>
              <w:bottom w:val="nil"/>
            </w:tcBorders>
            <w:vAlign w:val="center"/>
          </w:tcPr>
          <w:p w:rsidR="0033679B" w:rsidRPr="00186E8A" w:rsidRDefault="0033679B" w:rsidP="0033679B">
            <w:pPr>
              <w:spacing w:before="0" w:after="0"/>
              <w:rPr>
                <w:rFonts w:ascii="Calibri" w:hAnsi="Calibri" w:cs="Calibri"/>
                <w:b/>
                <w:bCs/>
                <w:sz w:val="20"/>
              </w:rPr>
            </w:pPr>
            <w:r w:rsidRPr="00186E8A">
              <w:rPr>
                <w:rFonts w:ascii="Calibri" w:hAnsi="Calibri" w:cs="Calibri"/>
                <w:b/>
                <w:bCs/>
                <w:sz w:val="20"/>
              </w:rPr>
              <w:t xml:space="preserve">DIRECCIÓN POSTAL : </w:t>
            </w:r>
          </w:p>
        </w:tc>
      </w:tr>
      <w:tr w:rsidR="0033679B" w:rsidRPr="00186E8A" w:rsidTr="00525E09">
        <w:tblPrEx>
          <w:tblBorders>
            <w:insideH w:val="single" w:sz="4" w:space="0" w:color="auto"/>
          </w:tblBorders>
        </w:tblPrEx>
        <w:trPr>
          <w:cantSplit/>
        </w:trPr>
        <w:tc>
          <w:tcPr>
            <w:tcW w:w="8638" w:type="dxa"/>
            <w:gridSpan w:val="7"/>
            <w:tcBorders>
              <w:top w:val="nil"/>
              <w:bottom w:val="nil"/>
            </w:tcBorders>
            <w:vAlign w:val="center"/>
          </w:tcPr>
          <w:p w:rsidR="0033679B" w:rsidRPr="00186E8A" w:rsidRDefault="0033679B" w:rsidP="0033679B">
            <w:pPr>
              <w:spacing w:before="0" w:after="0"/>
              <w:rPr>
                <w:rFonts w:ascii="Calibri" w:hAnsi="Calibri" w:cs="Calibri"/>
                <w:b/>
                <w:bCs/>
                <w:sz w:val="20"/>
              </w:rPr>
            </w:pPr>
            <w:r w:rsidRPr="00186E8A">
              <w:rPr>
                <w:rFonts w:ascii="Calibri" w:hAnsi="Calibri" w:cs="Calibri"/>
                <w:b/>
                <w:bCs/>
                <w:sz w:val="20"/>
              </w:rPr>
              <w:t xml:space="preserve">TELÉFONO: </w:t>
            </w:r>
            <w:r w:rsidR="00525E09">
              <w:rPr>
                <w:rFonts w:ascii="Calibri" w:hAnsi="Calibri" w:cs="Calibri"/>
                <w:b/>
                <w:bCs/>
                <w:sz w:val="20"/>
              </w:rPr>
              <w:t xml:space="preserve">                                                                   </w:t>
            </w:r>
            <w:r w:rsidR="00525E09" w:rsidRPr="00186E8A">
              <w:rPr>
                <w:rFonts w:ascii="Calibri" w:hAnsi="Calibri" w:cs="Calibri"/>
                <w:b/>
                <w:bCs/>
                <w:sz w:val="20"/>
              </w:rPr>
              <w:t>CORREO ELECTRÓNICO:</w:t>
            </w:r>
          </w:p>
        </w:tc>
      </w:tr>
      <w:tr w:rsidR="0033679B" w:rsidRPr="00186E8A" w:rsidTr="00525E09">
        <w:tblPrEx>
          <w:tblBorders>
            <w:insideH w:val="single" w:sz="4" w:space="0" w:color="auto"/>
          </w:tblBorders>
        </w:tblPrEx>
        <w:tc>
          <w:tcPr>
            <w:tcW w:w="4326" w:type="dxa"/>
            <w:gridSpan w:val="2"/>
            <w:tcBorders>
              <w:top w:val="nil"/>
              <w:bottom w:val="nil"/>
              <w:right w:val="nil"/>
            </w:tcBorders>
            <w:vAlign w:val="center"/>
          </w:tcPr>
          <w:p w:rsidR="0033679B" w:rsidRPr="00186E8A" w:rsidRDefault="0033679B" w:rsidP="0033679B">
            <w:pPr>
              <w:spacing w:before="0" w:after="0"/>
              <w:rPr>
                <w:rFonts w:ascii="Calibri" w:hAnsi="Calibri" w:cs="Calibri"/>
                <w:b/>
                <w:bCs/>
                <w:sz w:val="20"/>
              </w:rPr>
            </w:pPr>
            <w:r w:rsidRPr="00186E8A">
              <w:rPr>
                <w:rFonts w:ascii="Calibri" w:hAnsi="Calibri" w:cs="Calibri"/>
                <w:b/>
                <w:bCs/>
                <w:sz w:val="20"/>
              </w:rPr>
              <w:t>SITUACIÓN LABORAL:</w:t>
            </w:r>
          </w:p>
        </w:tc>
        <w:tc>
          <w:tcPr>
            <w:tcW w:w="2168" w:type="dxa"/>
            <w:gridSpan w:val="2"/>
            <w:tcBorders>
              <w:top w:val="nil"/>
              <w:left w:val="nil"/>
              <w:bottom w:val="nil"/>
              <w:right w:val="nil"/>
            </w:tcBorders>
            <w:vAlign w:val="center"/>
          </w:tcPr>
          <w:p w:rsidR="0033679B" w:rsidRPr="00186E8A" w:rsidRDefault="0033679B" w:rsidP="0033679B">
            <w:pPr>
              <w:spacing w:before="0" w:after="0"/>
              <w:rPr>
                <w:rFonts w:ascii="Calibri" w:hAnsi="Calibri" w:cs="Calibri"/>
                <w:b/>
                <w:bCs/>
                <w:sz w:val="20"/>
              </w:rPr>
            </w:pPr>
            <w:r w:rsidRPr="00186E8A">
              <w:rPr>
                <w:rFonts w:ascii="Calibri" w:hAnsi="Calibri" w:cs="Calibri"/>
                <w:b/>
                <w:bCs/>
                <w:sz w:val="20"/>
              </w:rPr>
              <w:t>CONTRATO:</w:t>
            </w:r>
          </w:p>
        </w:tc>
        <w:tc>
          <w:tcPr>
            <w:tcW w:w="2144" w:type="dxa"/>
            <w:gridSpan w:val="3"/>
            <w:tcBorders>
              <w:top w:val="nil"/>
              <w:left w:val="nil"/>
              <w:bottom w:val="nil"/>
            </w:tcBorders>
            <w:vAlign w:val="center"/>
          </w:tcPr>
          <w:p w:rsidR="0033679B" w:rsidRPr="00186E8A" w:rsidRDefault="0033679B" w:rsidP="0033679B">
            <w:pPr>
              <w:spacing w:before="0" w:after="0"/>
              <w:rPr>
                <w:rFonts w:ascii="Calibri" w:hAnsi="Calibri" w:cs="Calibri"/>
                <w:b/>
                <w:bCs/>
                <w:sz w:val="20"/>
              </w:rPr>
            </w:pPr>
          </w:p>
        </w:tc>
      </w:tr>
      <w:tr w:rsidR="0033679B" w:rsidRPr="00186E8A" w:rsidTr="00525E09">
        <w:tblPrEx>
          <w:tblBorders>
            <w:insideH w:val="single" w:sz="4" w:space="0" w:color="auto"/>
          </w:tblBorders>
        </w:tblPrEx>
        <w:tc>
          <w:tcPr>
            <w:tcW w:w="4326" w:type="dxa"/>
            <w:gridSpan w:val="2"/>
            <w:tcBorders>
              <w:top w:val="nil"/>
              <w:bottom w:val="nil"/>
              <w:right w:val="nil"/>
            </w:tcBorders>
            <w:vAlign w:val="center"/>
          </w:tcPr>
          <w:p w:rsidR="0033679B" w:rsidRPr="00186E8A" w:rsidRDefault="0033679B" w:rsidP="0033679B">
            <w:pPr>
              <w:spacing w:before="0" w:after="0"/>
              <w:rPr>
                <w:rFonts w:ascii="Calibri" w:hAnsi="Calibri" w:cs="Calibri"/>
                <w:b/>
                <w:bCs/>
                <w:sz w:val="20"/>
              </w:rPr>
            </w:pPr>
          </w:p>
        </w:tc>
        <w:tc>
          <w:tcPr>
            <w:tcW w:w="2168" w:type="dxa"/>
            <w:gridSpan w:val="2"/>
            <w:tcBorders>
              <w:top w:val="nil"/>
              <w:left w:val="nil"/>
              <w:bottom w:val="nil"/>
              <w:right w:val="nil"/>
            </w:tcBorders>
            <w:vAlign w:val="center"/>
          </w:tcPr>
          <w:p w:rsidR="0033679B" w:rsidRPr="00186E8A" w:rsidRDefault="0033679B" w:rsidP="0033679B">
            <w:pPr>
              <w:spacing w:before="0" w:after="0"/>
              <w:rPr>
                <w:rFonts w:ascii="Calibri" w:hAnsi="Calibri" w:cs="Calibri"/>
                <w:b/>
                <w:bCs/>
                <w:sz w:val="20"/>
              </w:rPr>
            </w:pPr>
            <w:r w:rsidRPr="00186E8A">
              <w:rPr>
                <w:rFonts w:ascii="Calibri" w:hAnsi="Calibri" w:cs="Calibri"/>
                <w:b/>
                <w:bCs/>
                <w:sz w:val="20"/>
              </w:rPr>
              <w:t>PLANTILLA:</w:t>
            </w:r>
            <w:r w:rsidR="00AB7956">
              <w:rPr>
                <w:rFonts w:ascii="Calibri" w:hAnsi="Calibri" w:cs="Calibri"/>
                <w:b/>
                <w:bCs/>
                <w:sz w:val="20"/>
              </w:rPr>
              <w:t xml:space="preserve">  </w:t>
            </w:r>
          </w:p>
        </w:tc>
        <w:tc>
          <w:tcPr>
            <w:tcW w:w="2144" w:type="dxa"/>
            <w:gridSpan w:val="3"/>
            <w:tcBorders>
              <w:top w:val="nil"/>
              <w:left w:val="nil"/>
              <w:bottom w:val="nil"/>
            </w:tcBorders>
            <w:vAlign w:val="center"/>
          </w:tcPr>
          <w:p w:rsidR="0033679B" w:rsidRPr="00186E8A" w:rsidRDefault="0033679B" w:rsidP="0033679B">
            <w:pPr>
              <w:spacing w:before="0" w:after="0"/>
              <w:rPr>
                <w:rFonts w:ascii="Calibri" w:hAnsi="Calibri" w:cs="Calibri"/>
                <w:b/>
                <w:bCs/>
                <w:sz w:val="20"/>
              </w:rPr>
            </w:pPr>
          </w:p>
        </w:tc>
      </w:tr>
      <w:tr w:rsidR="0033679B" w:rsidRPr="00186E8A" w:rsidTr="00525E09">
        <w:tblPrEx>
          <w:tblBorders>
            <w:insideH w:val="single" w:sz="4" w:space="0" w:color="auto"/>
          </w:tblBorders>
        </w:tblPrEx>
        <w:tc>
          <w:tcPr>
            <w:tcW w:w="4326" w:type="dxa"/>
            <w:gridSpan w:val="2"/>
            <w:tcBorders>
              <w:top w:val="nil"/>
              <w:bottom w:val="nil"/>
              <w:right w:val="nil"/>
            </w:tcBorders>
            <w:vAlign w:val="center"/>
          </w:tcPr>
          <w:p w:rsidR="0033679B" w:rsidRPr="00186E8A" w:rsidRDefault="0033679B" w:rsidP="0033679B">
            <w:pPr>
              <w:spacing w:before="0" w:after="0"/>
              <w:rPr>
                <w:rFonts w:ascii="Calibri" w:hAnsi="Calibri" w:cs="Calibri"/>
                <w:b/>
                <w:bCs/>
                <w:sz w:val="20"/>
              </w:rPr>
            </w:pPr>
          </w:p>
        </w:tc>
        <w:tc>
          <w:tcPr>
            <w:tcW w:w="2168" w:type="dxa"/>
            <w:gridSpan w:val="2"/>
            <w:tcBorders>
              <w:top w:val="nil"/>
              <w:left w:val="nil"/>
              <w:bottom w:val="nil"/>
              <w:right w:val="nil"/>
            </w:tcBorders>
            <w:vAlign w:val="center"/>
          </w:tcPr>
          <w:p w:rsidR="0033679B" w:rsidRPr="00186E8A" w:rsidRDefault="0033679B" w:rsidP="0033679B">
            <w:pPr>
              <w:spacing w:before="0" w:after="0"/>
              <w:rPr>
                <w:rFonts w:ascii="Calibri" w:hAnsi="Calibri" w:cs="Calibri"/>
                <w:b/>
                <w:bCs/>
                <w:sz w:val="20"/>
              </w:rPr>
            </w:pPr>
            <w:r w:rsidRPr="00186E8A">
              <w:rPr>
                <w:rFonts w:ascii="Calibri" w:hAnsi="Calibri" w:cs="Calibri"/>
                <w:b/>
                <w:bCs/>
                <w:sz w:val="20"/>
              </w:rPr>
              <w:t>INTERINO:</w:t>
            </w:r>
          </w:p>
        </w:tc>
        <w:tc>
          <w:tcPr>
            <w:tcW w:w="2144" w:type="dxa"/>
            <w:gridSpan w:val="3"/>
            <w:tcBorders>
              <w:top w:val="nil"/>
              <w:left w:val="nil"/>
              <w:bottom w:val="nil"/>
            </w:tcBorders>
            <w:vAlign w:val="center"/>
          </w:tcPr>
          <w:p w:rsidR="0033679B" w:rsidRPr="00186E8A" w:rsidRDefault="0033679B" w:rsidP="0033679B">
            <w:pPr>
              <w:spacing w:before="0" w:after="0"/>
              <w:rPr>
                <w:rFonts w:ascii="Calibri" w:hAnsi="Calibri" w:cs="Calibri"/>
                <w:b/>
                <w:bCs/>
                <w:sz w:val="20"/>
              </w:rPr>
            </w:pPr>
          </w:p>
        </w:tc>
      </w:tr>
      <w:tr w:rsidR="0033679B" w:rsidRPr="00186E8A" w:rsidTr="00525E09">
        <w:tblPrEx>
          <w:tblBorders>
            <w:insideH w:val="single" w:sz="4" w:space="0" w:color="auto"/>
          </w:tblBorders>
        </w:tblPrEx>
        <w:tc>
          <w:tcPr>
            <w:tcW w:w="4326" w:type="dxa"/>
            <w:gridSpan w:val="2"/>
            <w:tcBorders>
              <w:top w:val="nil"/>
              <w:bottom w:val="single" w:sz="4" w:space="0" w:color="auto"/>
              <w:right w:val="nil"/>
            </w:tcBorders>
            <w:vAlign w:val="center"/>
          </w:tcPr>
          <w:p w:rsidR="0033679B" w:rsidRPr="00186E8A" w:rsidRDefault="0033679B" w:rsidP="0033679B">
            <w:pPr>
              <w:spacing w:before="0" w:after="0"/>
              <w:rPr>
                <w:rFonts w:ascii="Calibri" w:hAnsi="Calibri" w:cs="Calibri"/>
                <w:b/>
                <w:bCs/>
                <w:sz w:val="20"/>
              </w:rPr>
            </w:pPr>
          </w:p>
        </w:tc>
        <w:tc>
          <w:tcPr>
            <w:tcW w:w="2168" w:type="dxa"/>
            <w:gridSpan w:val="2"/>
            <w:tcBorders>
              <w:top w:val="nil"/>
              <w:left w:val="nil"/>
              <w:bottom w:val="single" w:sz="4" w:space="0" w:color="auto"/>
              <w:right w:val="nil"/>
            </w:tcBorders>
            <w:vAlign w:val="center"/>
          </w:tcPr>
          <w:p w:rsidR="0033679B" w:rsidRPr="00186E8A" w:rsidRDefault="0033679B" w:rsidP="0033679B">
            <w:pPr>
              <w:spacing w:before="0" w:after="0"/>
              <w:rPr>
                <w:rFonts w:ascii="Calibri" w:hAnsi="Calibri" w:cs="Calibri"/>
                <w:b/>
                <w:bCs/>
                <w:sz w:val="20"/>
              </w:rPr>
            </w:pPr>
            <w:r w:rsidRPr="00186E8A">
              <w:rPr>
                <w:rFonts w:ascii="Calibri" w:hAnsi="Calibri" w:cs="Calibri"/>
                <w:b/>
                <w:bCs/>
                <w:sz w:val="20"/>
              </w:rPr>
              <w:t>OTRAS:</w:t>
            </w:r>
          </w:p>
        </w:tc>
        <w:tc>
          <w:tcPr>
            <w:tcW w:w="2144" w:type="dxa"/>
            <w:gridSpan w:val="3"/>
            <w:tcBorders>
              <w:top w:val="nil"/>
              <w:left w:val="nil"/>
              <w:bottom w:val="single" w:sz="4" w:space="0" w:color="auto"/>
            </w:tcBorders>
            <w:vAlign w:val="center"/>
          </w:tcPr>
          <w:p w:rsidR="0033679B" w:rsidRPr="00186E8A" w:rsidRDefault="0033679B" w:rsidP="0033679B">
            <w:pPr>
              <w:spacing w:before="0" w:after="0"/>
              <w:rPr>
                <w:rFonts w:ascii="Calibri" w:hAnsi="Calibri" w:cs="Calibri"/>
                <w:b/>
                <w:bCs/>
                <w:sz w:val="20"/>
              </w:rPr>
            </w:pPr>
          </w:p>
        </w:tc>
      </w:tr>
      <w:tr w:rsidR="0033679B" w:rsidRPr="00186E8A" w:rsidTr="00525E09">
        <w:tblPrEx>
          <w:tblBorders>
            <w:insideH w:val="single" w:sz="4" w:space="0" w:color="auto"/>
          </w:tblBorders>
        </w:tblPrEx>
        <w:trPr>
          <w:cantSplit/>
        </w:trPr>
        <w:tc>
          <w:tcPr>
            <w:tcW w:w="8638" w:type="dxa"/>
            <w:gridSpan w:val="7"/>
            <w:tcBorders>
              <w:top w:val="nil"/>
            </w:tcBorders>
            <w:vAlign w:val="center"/>
          </w:tcPr>
          <w:p w:rsidR="00525E09" w:rsidRDefault="0033679B" w:rsidP="0033679B">
            <w:pPr>
              <w:spacing w:before="0" w:after="0"/>
              <w:rPr>
                <w:rFonts w:ascii="Calibri" w:hAnsi="Calibri" w:cs="Calibri"/>
                <w:b/>
                <w:bCs/>
                <w:sz w:val="18"/>
              </w:rPr>
            </w:pPr>
            <w:r w:rsidRPr="00186E8A">
              <w:rPr>
                <w:rFonts w:ascii="Calibri" w:hAnsi="Calibri" w:cs="Calibri"/>
                <w:b/>
                <w:bCs/>
                <w:sz w:val="18"/>
              </w:rPr>
              <w:t>FECHA DE CUMPLIMENTACIÓN y FIRMA</w:t>
            </w:r>
          </w:p>
          <w:p w:rsidR="00525E09" w:rsidRPr="00186E8A" w:rsidRDefault="0033679B" w:rsidP="0033679B">
            <w:pPr>
              <w:spacing w:before="0" w:after="0"/>
              <w:rPr>
                <w:rFonts w:ascii="Calibri" w:hAnsi="Calibri" w:cs="Calibri"/>
                <w:b/>
                <w:bCs/>
                <w:sz w:val="18"/>
              </w:rPr>
            </w:pPr>
            <w:r>
              <w:rPr>
                <w:rFonts w:ascii="Calibri" w:hAnsi="Calibri" w:cs="Calibri"/>
                <w:b/>
                <w:bCs/>
                <w:sz w:val="18"/>
              </w:rPr>
              <w:t xml:space="preserve"> </w:t>
            </w:r>
          </w:p>
        </w:tc>
      </w:tr>
    </w:tbl>
    <w:p w:rsidR="004775CA" w:rsidRDefault="00467971" w:rsidP="0033679B">
      <w:pPr>
        <w:pStyle w:val="Piedepgina"/>
        <w:jc w:val="both"/>
        <w:rPr>
          <w:rFonts w:ascii="Calibri" w:hAnsi="Calibri" w:cs="Calibri"/>
          <w:sz w:val="13"/>
          <w:szCs w:val="13"/>
        </w:rPr>
        <w:sectPr w:rsidR="004775CA" w:rsidSect="00045EED">
          <w:headerReference w:type="default" r:id="rId11"/>
          <w:footerReference w:type="default" r:id="rId12"/>
          <w:pgSz w:w="11900" w:h="16840"/>
          <w:pgMar w:top="1668" w:right="1701" w:bottom="1417" w:left="1701" w:header="426" w:footer="708" w:gutter="0"/>
          <w:cols w:space="708"/>
          <w:docGrid w:linePitch="360"/>
        </w:sectPr>
      </w:pPr>
      <w:r w:rsidRPr="00F148D9">
        <w:rPr>
          <w:rFonts w:ascii="Axia" w:hAnsi="Axia" w:cs="Calibri"/>
          <w:sz w:val="18"/>
        </w:rPr>
        <w:t>El responsable del tratamiento de sus datos es FUNDACION INSTITUTO DE INVESTIGACION MARQUES DE VALDECILLA. Sus datos serán tratados con la finalidad de gestionar las relaciones con terceros de la Fundación. La legitimación para el uso de sus datos está basada en la ejecución de un contrato o prestación de servicios. No se cederán datos a terceros, salvo obligación legal. Los interesados podrán ejercitar sus derechos de acceso, rectificación, supresión, oposición, portabilidad o limitación del tratamiento, dirigiéndose a  FUNDACION INSTITUTO DE INVESTIGACION MARQUES DE VALDECILLA en la siguiente dirección: AVDA. CARDENAL HERRE</w:t>
      </w:r>
      <w:r>
        <w:rPr>
          <w:rFonts w:ascii="Axia" w:hAnsi="Axia" w:cs="Calibri"/>
          <w:sz w:val="18"/>
        </w:rPr>
        <w:t xml:space="preserve">RA ORIA, S/N 39007, SANTANDER. </w:t>
      </w:r>
      <w:r w:rsidRPr="00F148D9">
        <w:rPr>
          <w:rFonts w:ascii="Axia" w:hAnsi="Axia" w:cs="Calibri"/>
          <w:sz w:val="18"/>
        </w:rPr>
        <w:t>Puede consultar la información adicional sobre protección de datos en www.idival.org/es/Política-de-Privacidad</w:t>
      </w:r>
      <w:r>
        <w:rPr>
          <w:rFonts w:ascii="Axia" w:hAnsi="Axia" w:cs="Calibri"/>
          <w:sz w:val="18"/>
        </w:rPr>
        <w:t>.</w:t>
      </w:r>
    </w:p>
    <w:tbl>
      <w:tblPr>
        <w:tblpPr w:leftFromText="141" w:rightFromText="141" w:vertAnchor="page" w:horzAnchor="margin" w:tblpY="2630"/>
        <w:tblW w:w="13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6600"/>
        <w:tblCellMar>
          <w:left w:w="70" w:type="dxa"/>
          <w:right w:w="70" w:type="dxa"/>
        </w:tblCellMar>
        <w:tblLook w:val="0000" w:firstRow="0" w:lastRow="0" w:firstColumn="0" w:lastColumn="0" w:noHBand="0" w:noVBand="0"/>
      </w:tblPr>
      <w:tblGrid>
        <w:gridCol w:w="4038"/>
        <w:gridCol w:w="1426"/>
        <w:gridCol w:w="1583"/>
        <w:gridCol w:w="2511"/>
        <w:gridCol w:w="1924"/>
        <w:gridCol w:w="2403"/>
      </w:tblGrid>
      <w:tr w:rsidR="004775CA" w:rsidRPr="00186E8A" w:rsidTr="00525E09">
        <w:trPr>
          <w:trHeight w:val="305"/>
        </w:trPr>
        <w:tc>
          <w:tcPr>
            <w:tcW w:w="13885" w:type="dxa"/>
            <w:gridSpan w:val="6"/>
            <w:shd w:val="clear" w:color="auto" w:fill="4189DD"/>
            <w:vAlign w:val="center"/>
          </w:tcPr>
          <w:p w:rsidR="004775CA" w:rsidRPr="00186E8A" w:rsidRDefault="004775CA" w:rsidP="00C04633">
            <w:pPr>
              <w:spacing w:line="240" w:lineRule="auto"/>
              <w:rPr>
                <w:rFonts w:ascii="Calibri" w:hAnsi="Calibri" w:cs="Calibri"/>
                <w:b/>
                <w:bCs/>
                <w:color w:val="FFFFFF"/>
                <w:sz w:val="28"/>
                <w:szCs w:val="28"/>
              </w:rPr>
            </w:pPr>
            <w:r>
              <w:rPr>
                <w:rFonts w:ascii="Calibri" w:hAnsi="Calibri" w:cs="Calibri"/>
                <w:b/>
                <w:bCs/>
                <w:color w:val="FFFFFF"/>
                <w:sz w:val="32"/>
                <w:szCs w:val="28"/>
              </w:rPr>
              <w:lastRenderedPageBreak/>
              <w:t xml:space="preserve">II. </w:t>
            </w:r>
            <w:r w:rsidRPr="00186E8A">
              <w:rPr>
                <w:rFonts w:ascii="Calibri" w:hAnsi="Calibri" w:cs="Calibri"/>
                <w:b/>
                <w:bCs/>
                <w:color w:val="FFFFFF"/>
                <w:sz w:val="32"/>
                <w:szCs w:val="28"/>
              </w:rPr>
              <w:t xml:space="preserve">COMPOSICIÓN DEL </w:t>
            </w:r>
            <w:r>
              <w:rPr>
                <w:rFonts w:ascii="Calibri" w:hAnsi="Calibri" w:cs="Calibri"/>
                <w:b/>
                <w:bCs/>
                <w:color w:val="FFFFFF"/>
                <w:sz w:val="32"/>
                <w:szCs w:val="28"/>
              </w:rPr>
              <w:t>EQUIPO</w:t>
            </w:r>
            <w:r w:rsidRPr="00186E8A">
              <w:rPr>
                <w:rFonts w:ascii="Calibri" w:hAnsi="Calibri" w:cs="Calibri"/>
                <w:b/>
                <w:bCs/>
                <w:color w:val="FFFFFF"/>
                <w:sz w:val="32"/>
                <w:szCs w:val="28"/>
              </w:rPr>
              <w:t xml:space="preserve"> DE INVESTIGACIÓN</w:t>
            </w:r>
          </w:p>
        </w:tc>
      </w:tr>
      <w:tr w:rsidR="004775CA" w:rsidRPr="00186E8A" w:rsidTr="00525E09">
        <w:tblPrEx>
          <w:tblBorders>
            <w:insideH w:val="none" w:sz="0" w:space="0" w:color="auto"/>
            <w:insideV w:val="none" w:sz="0" w:space="0" w:color="auto"/>
          </w:tblBorders>
          <w:shd w:val="clear" w:color="auto" w:fill="auto"/>
        </w:tblPrEx>
        <w:trPr>
          <w:trHeight w:val="413"/>
        </w:trPr>
        <w:tc>
          <w:tcPr>
            <w:tcW w:w="13885" w:type="dxa"/>
            <w:gridSpan w:val="6"/>
            <w:tcBorders>
              <w:top w:val="single" w:sz="4" w:space="0" w:color="auto"/>
              <w:left w:val="single" w:sz="4" w:space="0" w:color="auto"/>
              <w:bottom w:val="single" w:sz="4" w:space="0" w:color="auto"/>
              <w:right w:val="single" w:sz="4" w:space="0" w:color="auto"/>
            </w:tcBorders>
            <w:shd w:val="clear" w:color="auto" w:fill="4189DD"/>
          </w:tcPr>
          <w:p w:rsidR="004775CA" w:rsidRPr="00186E8A" w:rsidRDefault="004775CA" w:rsidP="00C04633">
            <w:pPr>
              <w:spacing w:before="0" w:after="0" w:line="240" w:lineRule="auto"/>
              <w:rPr>
                <w:rFonts w:ascii="Calibri" w:hAnsi="Calibri" w:cs="Calibri"/>
                <w:b/>
                <w:bCs/>
                <w:color w:val="FFFFFF"/>
                <w:sz w:val="16"/>
              </w:rPr>
            </w:pPr>
            <w:r>
              <w:rPr>
                <w:rFonts w:ascii="Calibri" w:hAnsi="Calibri" w:cs="Calibri"/>
                <w:b/>
                <w:bCs/>
                <w:color w:val="FFFFFF"/>
                <w:sz w:val="20"/>
              </w:rPr>
              <w:t>PROYECTO DE INVESTIGACIÓN:</w:t>
            </w:r>
          </w:p>
          <w:p w:rsidR="004775CA" w:rsidRPr="00192A0F" w:rsidRDefault="004775CA" w:rsidP="00C04633">
            <w:pPr>
              <w:spacing w:before="0" w:after="0" w:line="240" w:lineRule="auto"/>
              <w:rPr>
                <w:rFonts w:ascii="Trebuchet MS" w:hAnsi="Trebuchet MS" w:cs="Arial"/>
                <w:b/>
                <w:bCs/>
                <w:sz w:val="20"/>
              </w:rPr>
            </w:pPr>
            <w:r>
              <w:rPr>
                <w:rFonts w:ascii="Trebuchet MS" w:hAnsi="Trebuchet MS" w:cs="Arial"/>
                <w:b/>
                <w:bCs/>
                <w:color w:val="FFFFFF"/>
                <w:sz w:val="20"/>
              </w:rPr>
              <w:t>Investigador principal:</w:t>
            </w:r>
            <w:r>
              <w:rPr>
                <w:rFonts w:ascii="Trebuchet MS" w:hAnsi="Trebuchet MS" w:cs="Arial"/>
                <w:b/>
                <w:bCs/>
                <w:sz w:val="20"/>
              </w:rPr>
              <w:t xml:space="preserve"> </w:t>
            </w:r>
          </w:p>
        </w:tc>
      </w:tr>
      <w:tr w:rsidR="00525E09" w:rsidRPr="00186E8A" w:rsidTr="00525E09">
        <w:tblPrEx>
          <w:tblBorders>
            <w:insideH w:val="none" w:sz="0" w:space="0" w:color="auto"/>
            <w:insideV w:val="none" w:sz="0" w:space="0" w:color="auto"/>
          </w:tblBorders>
          <w:shd w:val="clear" w:color="auto" w:fill="auto"/>
        </w:tblPrEx>
        <w:trPr>
          <w:cantSplit/>
          <w:trHeight w:val="18"/>
        </w:trPr>
        <w:tc>
          <w:tcPr>
            <w:tcW w:w="4038" w:type="dxa"/>
            <w:tcBorders>
              <w:top w:val="single" w:sz="4" w:space="0" w:color="auto"/>
              <w:left w:val="single" w:sz="4" w:space="0" w:color="auto"/>
              <w:bottom w:val="single" w:sz="4" w:space="0" w:color="auto"/>
              <w:right w:val="single" w:sz="4" w:space="0" w:color="auto"/>
            </w:tcBorders>
            <w:vAlign w:val="center"/>
          </w:tcPr>
          <w:p w:rsidR="00525E09" w:rsidRPr="00186E8A" w:rsidRDefault="00525E09" w:rsidP="00C04633">
            <w:pPr>
              <w:spacing w:line="240" w:lineRule="auto"/>
              <w:jc w:val="center"/>
              <w:rPr>
                <w:rFonts w:ascii="Calibri" w:hAnsi="Calibri" w:cs="Calibri"/>
                <w:b/>
                <w:bCs/>
                <w:sz w:val="18"/>
              </w:rPr>
            </w:pPr>
            <w:r w:rsidRPr="00186E8A">
              <w:rPr>
                <w:rFonts w:ascii="Calibri" w:hAnsi="Calibri" w:cs="Calibri"/>
                <w:b/>
                <w:bCs/>
                <w:sz w:val="18"/>
              </w:rPr>
              <w:t>Apellidos, Nombre</w:t>
            </w:r>
          </w:p>
        </w:tc>
        <w:tc>
          <w:tcPr>
            <w:tcW w:w="1426" w:type="dxa"/>
            <w:tcBorders>
              <w:top w:val="single" w:sz="4" w:space="0" w:color="auto"/>
              <w:left w:val="single" w:sz="4" w:space="0" w:color="auto"/>
              <w:bottom w:val="single" w:sz="4" w:space="0" w:color="auto"/>
              <w:right w:val="single" w:sz="4" w:space="0" w:color="auto"/>
            </w:tcBorders>
            <w:vAlign w:val="center"/>
          </w:tcPr>
          <w:p w:rsidR="00525E09" w:rsidRPr="00186E8A" w:rsidRDefault="00525E09" w:rsidP="00C04633">
            <w:pPr>
              <w:spacing w:line="240" w:lineRule="auto"/>
              <w:jc w:val="center"/>
              <w:rPr>
                <w:rFonts w:ascii="Calibri" w:hAnsi="Calibri" w:cs="Calibri"/>
                <w:b/>
                <w:bCs/>
                <w:sz w:val="18"/>
              </w:rPr>
            </w:pPr>
            <w:r w:rsidRPr="00186E8A">
              <w:rPr>
                <w:rFonts w:ascii="Calibri" w:hAnsi="Calibri" w:cs="Calibri"/>
                <w:b/>
                <w:bCs/>
                <w:sz w:val="18"/>
              </w:rPr>
              <w:t>Fecha nacimiento</w:t>
            </w:r>
          </w:p>
        </w:tc>
        <w:tc>
          <w:tcPr>
            <w:tcW w:w="1583" w:type="dxa"/>
            <w:tcBorders>
              <w:top w:val="single" w:sz="4" w:space="0" w:color="auto"/>
              <w:left w:val="single" w:sz="4" w:space="0" w:color="auto"/>
              <w:bottom w:val="single" w:sz="4" w:space="0" w:color="auto"/>
              <w:right w:val="single" w:sz="4" w:space="0" w:color="auto"/>
            </w:tcBorders>
            <w:vAlign w:val="center"/>
          </w:tcPr>
          <w:p w:rsidR="00525E09" w:rsidRPr="00186E8A" w:rsidRDefault="00525E09" w:rsidP="00C04633">
            <w:pPr>
              <w:spacing w:line="240" w:lineRule="auto"/>
              <w:jc w:val="center"/>
              <w:rPr>
                <w:rFonts w:ascii="Calibri" w:hAnsi="Calibri" w:cs="Calibri"/>
                <w:b/>
                <w:bCs/>
                <w:sz w:val="18"/>
              </w:rPr>
            </w:pPr>
            <w:r w:rsidRPr="00186E8A">
              <w:rPr>
                <w:rFonts w:ascii="Calibri" w:hAnsi="Calibri" w:cs="Calibri"/>
                <w:b/>
                <w:bCs/>
                <w:sz w:val="18"/>
              </w:rPr>
              <w:t>DNI</w:t>
            </w:r>
          </w:p>
        </w:tc>
        <w:tc>
          <w:tcPr>
            <w:tcW w:w="2511" w:type="dxa"/>
            <w:tcBorders>
              <w:top w:val="single" w:sz="4" w:space="0" w:color="auto"/>
              <w:left w:val="single" w:sz="4" w:space="0" w:color="auto"/>
              <w:bottom w:val="single" w:sz="4" w:space="0" w:color="auto"/>
              <w:right w:val="single" w:sz="4" w:space="0" w:color="auto"/>
            </w:tcBorders>
            <w:vAlign w:val="center"/>
          </w:tcPr>
          <w:p w:rsidR="00525E09" w:rsidRPr="00186E8A" w:rsidRDefault="00525E09" w:rsidP="00C04633">
            <w:pPr>
              <w:spacing w:line="240" w:lineRule="auto"/>
              <w:jc w:val="center"/>
              <w:rPr>
                <w:rFonts w:ascii="Calibri" w:hAnsi="Calibri" w:cs="Calibri"/>
                <w:b/>
                <w:bCs/>
                <w:sz w:val="18"/>
              </w:rPr>
            </w:pPr>
            <w:r w:rsidRPr="00186E8A">
              <w:rPr>
                <w:rFonts w:ascii="Calibri" w:hAnsi="Calibri" w:cs="Calibri"/>
                <w:b/>
                <w:bCs/>
                <w:sz w:val="18"/>
              </w:rPr>
              <w:t>Institución contratante</w:t>
            </w:r>
          </w:p>
        </w:tc>
        <w:tc>
          <w:tcPr>
            <w:tcW w:w="1924" w:type="dxa"/>
            <w:tcBorders>
              <w:top w:val="single" w:sz="4" w:space="0" w:color="auto"/>
              <w:left w:val="single" w:sz="4" w:space="0" w:color="auto"/>
              <w:bottom w:val="single" w:sz="4" w:space="0" w:color="auto"/>
              <w:right w:val="single" w:sz="4" w:space="0" w:color="auto"/>
            </w:tcBorders>
            <w:vAlign w:val="center"/>
          </w:tcPr>
          <w:p w:rsidR="00525E09" w:rsidRPr="00186E8A" w:rsidRDefault="00525E09" w:rsidP="00C04633">
            <w:pPr>
              <w:spacing w:line="240" w:lineRule="auto"/>
              <w:jc w:val="center"/>
              <w:rPr>
                <w:rFonts w:ascii="Calibri" w:hAnsi="Calibri" w:cs="Calibri"/>
                <w:b/>
                <w:bCs/>
                <w:sz w:val="18"/>
              </w:rPr>
            </w:pPr>
            <w:r>
              <w:rPr>
                <w:rFonts w:ascii="Calibri" w:hAnsi="Calibri" w:cs="Calibri"/>
                <w:b/>
                <w:bCs/>
                <w:sz w:val="18"/>
              </w:rPr>
              <w:t>Posición</w:t>
            </w:r>
          </w:p>
        </w:tc>
        <w:tc>
          <w:tcPr>
            <w:tcW w:w="2403" w:type="dxa"/>
            <w:tcBorders>
              <w:top w:val="single" w:sz="4" w:space="0" w:color="auto"/>
              <w:left w:val="single" w:sz="4" w:space="0" w:color="auto"/>
              <w:bottom w:val="single" w:sz="4" w:space="0" w:color="auto"/>
              <w:right w:val="single" w:sz="4" w:space="0" w:color="auto"/>
            </w:tcBorders>
            <w:vAlign w:val="center"/>
          </w:tcPr>
          <w:p w:rsidR="00525E09" w:rsidRPr="00186E8A" w:rsidRDefault="00525E09" w:rsidP="00C04633">
            <w:pPr>
              <w:spacing w:line="240" w:lineRule="auto"/>
              <w:jc w:val="center"/>
              <w:rPr>
                <w:rFonts w:ascii="Calibri" w:hAnsi="Calibri" w:cs="Calibri"/>
                <w:b/>
                <w:bCs/>
                <w:sz w:val="18"/>
              </w:rPr>
            </w:pPr>
            <w:r>
              <w:rPr>
                <w:rFonts w:ascii="Calibri" w:hAnsi="Calibri" w:cs="Calibri"/>
                <w:b/>
                <w:bCs/>
                <w:sz w:val="18"/>
              </w:rPr>
              <w:t>Centro de trabajo</w:t>
            </w:r>
          </w:p>
        </w:tc>
      </w:tr>
      <w:tr w:rsidR="00525E09" w:rsidRPr="00186E8A" w:rsidTr="00525E09">
        <w:tblPrEx>
          <w:tblBorders>
            <w:insideH w:val="none" w:sz="0" w:space="0" w:color="auto"/>
            <w:insideV w:val="none" w:sz="0" w:space="0" w:color="auto"/>
          </w:tblBorders>
          <w:shd w:val="clear" w:color="auto" w:fill="auto"/>
        </w:tblPrEx>
        <w:trPr>
          <w:cantSplit/>
          <w:trHeight w:val="20"/>
        </w:trPr>
        <w:tc>
          <w:tcPr>
            <w:tcW w:w="4038" w:type="dxa"/>
            <w:tcBorders>
              <w:top w:val="single" w:sz="4" w:space="0" w:color="auto"/>
              <w:left w:val="single" w:sz="4" w:space="0" w:color="auto"/>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426"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583"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2511"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924"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2403" w:type="dxa"/>
            <w:tcBorders>
              <w:top w:val="single" w:sz="4" w:space="0" w:color="auto"/>
              <w:left w:val="nil"/>
              <w:bottom w:val="single" w:sz="4" w:space="0" w:color="auto"/>
              <w:right w:val="single" w:sz="4" w:space="0" w:color="auto"/>
            </w:tcBorders>
          </w:tcPr>
          <w:p w:rsidR="00525E09" w:rsidRPr="00186E8A" w:rsidRDefault="00525E09" w:rsidP="00C04633">
            <w:pPr>
              <w:spacing w:line="240" w:lineRule="auto"/>
              <w:rPr>
                <w:rFonts w:ascii="Calibri" w:hAnsi="Calibri" w:cs="Calibri"/>
                <w:bCs/>
                <w:sz w:val="20"/>
              </w:rPr>
            </w:pPr>
          </w:p>
        </w:tc>
      </w:tr>
      <w:tr w:rsidR="00525E09" w:rsidRPr="00186E8A" w:rsidTr="00525E09">
        <w:tblPrEx>
          <w:tblBorders>
            <w:insideH w:val="none" w:sz="0" w:space="0" w:color="auto"/>
            <w:insideV w:val="none" w:sz="0" w:space="0" w:color="auto"/>
          </w:tblBorders>
          <w:shd w:val="clear" w:color="auto" w:fill="auto"/>
        </w:tblPrEx>
        <w:trPr>
          <w:cantSplit/>
          <w:trHeight w:val="20"/>
        </w:trPr>
        <w:tc>
          <w:tcPr>
            <w:tcW w:w="4038" w:type="dxa"/>
            <w:tcBorders>
              <w:top w:val="single" w:sz="4" w:space="0" w:color="auto"/>
              <w:left w:val="single" w:sz="4" w:space="0" w:color="auto"/>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426"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583"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2511"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924" w:type="dxa"/>
            <w:tcBorders>
              <w:top w:val="single" w:sz="4" w:space="0" w:color="auto"/>
              <w:left w:val="nil"/>
              <w:bottom w:val="single" w:sz="4" w:space="0" w:color="auto"/>
              <w:right w:val="nil"/>
            </w:tcBorders>
          </w:tcPr>
          <w:p w:rsidR="00525E09" w:rsidRPr="00584042" w:rsidRDefault="00525E09" w:rsidP="00C04633">
            <w:pPr>
              <w:spacing w:line="240" w:lineRule="auto"/>
              <w:rPr>
                <w:rFonts w:ascii="Calibri" w:hAnsi="Calibri" w:cs="Calibri"/>
                <w:bCs/>
                <w:sz w:val="20"/>
              </w:rPr>
            </w:pPr>
          </w:p>
        </w:tc>
        <w:tc>
          <w:tcPr>
            <w:tcW w:w="2403" w:type="dxa"/>
            <w:tcBorders>
              <w:top w:val="single" w:sz="4" w:space="0" w:color="auto"/>
              <w:left w:val="nil"/>
              <w:bottom w:val="single" w:sz="4" w:space="0" w:color="auto"/>
              <w:right w:val="single" w:sz="4" w:space="0" w:color="auto"/>
            </w:tcBorders>
          </w:tcPr>
          <w:p w:rsidR="00525E09" w:rsidRPr="00186E8A" w:rsidRDefault="00525E09" w:rsidP="00C04633">
            <w:pPr>
              <w:spacing w:line="240" w:lineRule="auto"/>
              <w:rPr>
                <w:rFonts w:ascii="Calibri" w:hAnsi="Calibri" w:cs="Calibri"/>
                <w:bCs/>
                <w:sz w:val="20"/>
              </w:rPr>
            </w:pPr>
          </w:p>
        </w:tc>
      </w:tr>
      <w:tr w:rsidR="00525E09" w:rsidRPr="00186E8A" w:rsidTr="00525E09">
        <w:tblPrEx>
          <w:tblBorders>
            <w:insideH w:val="none" w:sz="0" w:space="0" w:color="auto"/>
            <w:insideV w:val="none" w:sz="0" w:space="0" w:color="auto"/>
          </w:tblBorders>
          <w:shd w:val="clear" w:color="auto" w:fill="auto"/>
        </w:tblPrEx>
        <w:trPr>
          <w:cantSplit/>
          <w:trHeight w:val="20"/>
        </w:trPr>
        <w:tc>
          <w:tcPr>
            <w:tcW w:w="4038" w:type="dxa"/>
            <w:tcBorders>
              <w:top w:val="single" w:sz="4" w:space="0" w:color="auto"/>
              <w:left w:val="single" w:sz="4" w:space="0" w:color="auto"/>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426"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583"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2511"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924"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2403" w:type="dxa"/>
            <w:tcBorders>
              <w:top w:val="single" w:sz="4" w:space="0" w:color="auto"/>
              <w:left w:val="nil"/>
              <w:bottom w:val="single" w:sz="4" w:space="0" w:color="auto"/>
              <w:right w:val="single" w:sz="4" w:space="0" w:color="auto"/>
            </w:tcBorders>
          </w:tcPr>
          <w:p w:rsidR="00525E09" w:rsidRPr="00186E8A" w:rsidRDefault="00525E09" w:rsidP="00C04633">
            <w:pPr>
              <w:spacing w:line="240" w:lineRule="auto"/>
              <w:rPr>
                <w:rFonts w:ascii="Calibri" w:hAnsi="Calibri" w:cs="Calibri"/>
                <w:bCs/>
                <w:sz w:val="20"/>
              </w:rPr>
            </w:pPr>
          </w:p>
        </w:tc>
      </w:tr>
      <w:tr w:rsidR="00525E09" w:rsidRPr="00186E8A" w:rsidTr="00525E09">
        <w:tblPrEx>
          <w:tblBorders>
            <w:insideH w:val="none" w:sz="0" w:space="0" w:color="auto"/>
            <w:insideV w:val="none" w:sz="0" w:space="0" w:color="auto"/>
          </w:tblBorders>
          <w:shd w:val="clear" w:color="auto" w:fill="auto"/>
        </w:tblPrEx>
        <w:trPr>
          <w:cantSplit/>
          <w:trHeight w:val="20"/>
        </w:trPr>
        <w:tc>
          <w:tcPr>
            <w:tcW w:w="4038" w:type="dxa"/>
            <w:tcBorders>
              <w:top w:val="single" w:sz="4" w:space="0" w:color="auto"/>
              <w:left w:val="single" w:sz="4" w:space="0" w:color="auto"/>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426"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583"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2511"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924"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2403" w:type="dxa"/>
            <w:tcBorders>
              <w:top w:val="single" w:sz="4" w:space="0" w:color="auto"/>
              <w:left w:val="nil"/>
              <w:bottom w:val="single" w:sz="4" w:space="0" w:color="auto"/>
              <w:right w:val="single" w:sz="4" w:space="0" w:color="auto"/>
            </w:tcBorders>
          </w:tcPr>
          <w:p w:rsidR="00525E09" w:rsidRPr="00186E8A" w:rsidRDefault="00525E09" w:rsidP="00C04633">
            <w:pPr>
              <w:spacing w:line="240" w:lineRule="auto"/>
              <w:rPr>
                <w:rFonts w:ascii="Calibri" w:hAnsi="Calibri" w:cs="Calibri"/>
                <w:bCs/>
                <w:sz w:val="20"/>
              </w:rPr>
            </w:pPr>
          </w:p>
        </w:tc>
      </w:tr>
      <w:tr w:rsidR="00525E09" w:rsidRPr="00186E8A" w:rsidTr="00525E09">
        <w:tblPrEx>
          <w:tblBorders>
            <w:insideH w:val="none" w:sz="0" w:space="0" w:color="auto"/>
            <w:insideV w:val="none" w:sz="0" w:space="0" w:color="auto"/>
          </w:tblBorders>
          <w:shd w:val="clear" w:color="auto" w:fill="auto"/>
        </w:tblPrEx>
        <w:trPr>
          <w:cantSplit/>
          <w:trHeight w:val="20"/>
        </w:trPr>
        <w:tc>
          <w:tcPr>
            <w:tcW w:w="4038" w:type="dxa"/>
            <w:tcBorders>
              <w:top w:val="single" w:sz="4" w:space="0" w:color="auto"/>
              <w:left w:val="single" w:sz="4" w:space="0" w:color="auto"/>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426"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583"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2511"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924"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2403" w:type="dxa"/>
            <w:tcBorders>
              <w:top w:val="single" w:sz="4" w:space="0" w:color="auto"/>
              <w:left w:val="nil"/>
              <w:bottom w:val="single" w:sz="4" w:space="0" w:color="auto"/>
              <w:right w:val="single" w:sz="4" w:space="0" w:color="auto"/>
            </w:tcBorders>
          </w:tcPr>
          <w:p w:rsidR="00525E09" w:rsidRPr="00186E8A" w:rsidRDefault="00525E09" w:rsidP="00C04633">
            <w:pPr>
              <w:spacing w:line="240" w:lineRule="auto"/>
              <w:rPr>
                <w:rFonts w:ascii="Calibri" w:hAnsi="Calibri" w:cs="Calibri"/>
                <w:bCs/>
                <w:sz w:val="20"/>
              </w:rPr>
            </w:pPr>
          </w:p>
        </w:tc>
      </w:tr>
      <w:tr w:rsidR="00525E09" w:rsidRPr="00186E8A" w:rsidTr="00525E09">
        <w:tblPrEx>
          <w:tblBorders>
            <w:insideH w:val="none" w:sz="0" w:space="0" w:color="auto"/>
            <w:insideV w:val="none" w:sz="0" w:space="0" w:color="auto"/>
          </w:tblBorders>
          <w:shd w:val="clear" w:color="auto" w:fill="auto"/>
        </w:tblPrEx>
        <w:trPr>
          <w:cantSplit/>
          <w:trHeight w:val="20"/>
        </w:trPr>
        <w:tc>
          <w:tcPr>
            <w:tcW w:w="4038" w:type="dxa"/>
            <w:tcBorders>
              <w:top w:val="single" w:sz="4" w:space="0" w:color="auto"/>
              <w:left w:val="single" w:sz="4" w:space="0" w:color="auto"/>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426"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583"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2511"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924"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2403" w:type="dxa"/>
            <w:tcBorders>
              <w:top w:val="single" w:sz="4" w:space="0" w:color="auto"/>
              <w:left w:val="nil"/>
              <w:bottom w:val="single" w:sz="4" w:space="0" w:color="auto"/>
              <w:right w:val="single" w:sz="4" w:space="0" w:color="auto"/>
            </w:tcBorders>
          </w:tcPr>
          <w:p w:rsidR="00525E09" w:rsidRPr="00186E8A" w:rsidRDefault="00525E09" w:rsidP="00C04633">
            <w:pPr>
              <w:spacing w:line="240" w:lineRule="auto"/>
              <w:rPr>
                <w:rFonts w:ascii="Calibri" w:hAnsi="Calibri" w:cs="Calibri"/>
                <w:bCs/>
                <w:sz w:val="20"/>
              </w:rPr>
            </w:pPr>
          </w:p>
        </w:tc>
      </w:tr>
      <w:tr w:rsidR="00525E09" w:rsidRPr="00186E8A" w:rsidTr="00525E09">
        <w:tblPrEx>
          <w:tblBorders>
            <w:insideH w:val="none" w:sz="0" w:space="0" w:color="auto"/>
            <w:insideV w:val="none" w:sz="0" w:space="0" w:color="auto"/>
          </w:tblBorders>
          <w:shd w:val="clear" w:color="auto" w:fill="auto"/>
        </w:tblPrEx>
        <w:trPr>
          <w:cantSplit/>
          <w:trHeight w:val="20"/>
        </w:trPr>
        <w:tc>
          <w:tcPr>
            <w:tcW w:w="4038" w:type="dxa"/>
            <w:tcBorders>
              <w:top w:val="single" w:sz="4" w:space="0" w:color="auto"/>
              <w:left w:val="single" w:sz="4" w:space="0" w:color="auto"/>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426"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583"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2511"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924"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2403" w:type="dxa"/>
            <w:tcBorders>
              <w:top w:val="single" w:sz="4" w:space="0" w:color="auto"/>
              <w:left w:val="nil"/>
              <w:bottom w:val="single" w:sz="4" w:space="0" w:color="auto"/>
              <w:right w:val="single" w:sz="4" w:space="0" w:color="auto"/>
            </w:tcBorders>
          </w:tcPr>
          <w:p w:rsidR="00525E09" w:rsidRPr="00186E8A" w:rsidRDefault="00525E09" w:rsidP="00C04633">
            <w:pPr>
              <w:spacing w:line="240" w:lineRule="auto"/>
              <w:rPr>
                <w:rFonts w:ascii="Calibri" w:hAnsi="Calibri" w:cs="Calibri"/>
                <w:bCs/>
                <w:sz w:val="20"/>
              </w:rPr>
            </w:pPr>
          </w:p>
        </w:tc>
      </w:tr>
      <w:tr w:rsidR="00525E09" w:rsidRPr="00186E8A" w:rsidTr="00525E09">
        <w:tblPrEx>
          <w:tblBorders>
            <w:insideH w:val="none" w:sz="0" w:space="0" w:color="auto"/>
            <w:insideV w:val="none" w:sz="0" w:space="0" w:color="auto"/>
          </w:tblBorders>
          <w:shd w:val="clear" w:color="auto" w:fill="auto"/>
        </w:tblPrEx>
        <w:trPr>
          <w:cantSplit/>
          <w:trHeight w:val="20"/>
        </w:trPr>
        <w:tc>
          <w:tcPr>
            <w:tcW w:w="4038" w:type="dxa"/>
            <w:tcBorders>
              <w:top w:val="single" w:sz="4" w:space="0" w:color="auto"/>
              <w:left w:val="single" w:sz="4" w:space="0" w:color="auto"/>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426"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583"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2511"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924"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2403" w:type="dxa"/>
            <w:tcBorders>
              <w:top w:val="single" w:sz="4" w:space="0" w:color="auto"/>
              <w:left w:val="nil"/>
              <w:bottom w:val="single" w:sz="4" w:space="0" w:color="auto"/>
              <w:right w:val="single" w:sz="4" w:space="0" w:color="auto"/>
            </w:tcBorders>
          </w:tcPr>
          <w:p w:rsidR="00525E09" w:rsidRPr="00186E8A" w:rsidRDefault="00525E09" w:rsidP="00C04633">
            <w:pPr>
              <w:spacing w:line="240" w:lineRule="auto"/>
              <w:rPr>
                <w:rFonts w:ascii="Calibri" w:hAnsi="Calibri" w:cs="Calibri"/>
                <w:bCs/>
                <w:sz w:val="20"/>
              </w:rPr>
            </w:pPr>
          </w:p>
        </w:tc>
      </w:tr>
      <w:tr w:rsidR="00525E09" w:rsidRPr="00186E8A" w:rsidTr="00525E09">
        <w:tblPrEx>
          <w:tblBorders>
            <w:insideH w:val="none" w:sz="0" w:space="0" w:color="auto"/>
            <w:insideV w:val="none" w:sz="0" w:space="0" w:color="auto"/>
          </w:tblBorders>
          <w:shd w:val="clear" w:color="auto" w:fill="auto"/>
        </w:tblPrEx>
        <w:trPr>
          <w:cantSplit/>
          <w:trHeight w:val="20"/>
        </w:trPr>
        <w:tc>
          <w:tcPr>
            <w:tcW w:w="4038" w:type="dxa"/>
            <w:tcBorders>
              <w:top w:val="single" w:sz="4" w:space="0" w:color="auto"/>
              <w:left w:val="single" w:sz="4" w:space="0" w:color="auto"/>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426"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583"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2511"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924"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2403" w:type="dxa"/>
            <w:tcBorders>
              <w:top w:val="single" w:sz="4" w:space="0" w:color="auto"/>
              <w:left w:val="nil"/>
              <w:bottom w:val="single" w:sz="4" w:space="0" w:color="auto"/>
              <w:right w:val="single" w:sz="4" w:space="0" w:color="auto"/>
            </w:tcBorders>
          </w:tcPr>
          <w:p w:rsidR="00525E09" w:rsidRPr="00186E8A" w:rsidRDefault="00525E09" w:rsidP="00C04633">
            <w:pPr>
              <w:spacing w:line="240" w:lineRule="auto"/>
              <w:rPr>
                <w:rFonts w:ascii="Calibri" w:hAnsi="Calibri" w:cs="Calibri"/>
                <w:bCs/>
                <w:sz w:val="20"/>
              </w:rPr>
            </w:pPr>
          </w:p>
        </w:tc>
      </w:tr>
      <w:tr w:rsidR="00525E09" w:rsidRPr="00186E8A" w:rsidTr="00525E09">
        <w:tblPrEx>
          <w:tblBorders>
            <w:insideH w:val="none" w:sz="0" w:space="0" w:color="auto"/>
            <w:insideV w:val="none" w:sz="0" w:space="0" w:color="auto"/>
          </w:tblBorders>
          <w:shd w:val="clear" w:color="auto" w:fill="auto"/>
        </w:tblPrEx>
        <w:trPr>
          <w:cantSplit/>
          <w:trHeight w:val="20"/>
        </w:trPr>
        <w:tc>
          <w:tcPr>
            <w:tcW w:w="4038" w:type="dxa"/>
            <w:tcBorders>
              <w:top w:val="single" w:sz="4" w:space="0" w:color="auto"/>
              <w:left w:val="single" w:sz="4" w:space="0" w:color="auto"/>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426"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583"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2511"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924"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2403" w:type="dxa"/>
            <w:tcBorders>
              <w:top w:val="single" w:sz="4" w:space="0" w:color="auto"/>
              <w:left w:val="nil"/>
              <w:bottom w:val="single" w:sz="4" w:space="0" w:color="auto"/>
              <w:right w:val="single" w:sz="4" w:space="0" w:color="auto"/>
            </w:tcBorders>
          </w:tcPr>
          <w:p w:rsidR="00525E09" w:rsidRPr="00186E8A" w:rsidRDefault="00525E09" w:rsidP="00C04633">
            <w:pPr>
              <w:spacing w:line="240" w:lineRule="auto"/>
              <w:rPr>
                <w:rFonts w:ascii="Calibri" w:hAnsi="Calibri" w:cs="Calibri"/>
                <w:bCs/>
                <w:sz w:val="20"/>
              </w:rPr>
            </w:pPr>
          </w:p>
        </w:tc>
      </w:tr>
      <w:tr w:rsidR="00525E09" w:rsidRPr="00186E8A" w:rsidTr="00525E09">
        <w:tblPrEx>
          <w:tblBorders>
            <w:insideH w:val="none" w:sz="0" w:space="0" w:color="auto"/>
            <w:insideV w:val="none" w:sz="0" w:space="0" w:color="auto"/>
          </w:tblBorders>
          <w:shd w:val="clear" w:color="auto" w:fill="auto"/>
        </w:tblPrEx>
        <w:trPr>
          <w:cantSplit/>
          <w:trHeight w:val="20"/>
        </w:trPr>
        <w:tc>
          <w:tcPr>
            <w:tcW w:w="4038" w:type="dxa"/>
            <w:tcBorders>
              <w:top w:val="single" w:sz="4" w:space="0" w:color="auto"/>
              <w:left w:val="single" w:sz="4" w:space="0" w:color="auto"/>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426"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583"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2511"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924"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2403" w:type="dxa"/>
            <w:tcBorders>
              <w:top w:val="single" w:sz="4" w:space="0" w:color="auto"/>
              <w:left w:val="nil"/>
              <w:bottom w:val="single" w:sz="4" w:space="0" w:color="auto"/>
              <w:right w:val="single" w:sz="4" w:space="0" w:color="auto"/>
            </w:tcBorders>
          </w:tcPr>
          <w:p w:rsidR="00525E09" w:rsidRPr="00186E8A" w:rsidRDefault="00525E09" w:rsidP="00C04633">
            <w:pPr>
              <w:spacing w:line="240" w:lineRule="auto"/>
              <w:rPr>
                <w:rFonts w:ascii="Calibri" w:hAnsi="Calibri" w:cs="Calibri"/>
                <w:bCs/>
                <w:sz w:val="20"/>
              </w:rPr>
            </w:pPr>
          </w:p>
        </w:tc>
      </w:tr>
      <w:tr w:rsidR="00525E09" w:rsidRPr="00186E8A" w:rsidTr="00525E09">
        <w:tblPrEx>
          <w:tblBorders>
            <w:insideH w:val="none" w:sz="0" w:space="0" w:color="auto"/>
            <w:insideV w:val="none" w:sz="0" w:space="0" w:color="auto"/>
          </w:tblBorders>
          <w:shd w:val="clear" w:color="auto" w:fill="auto"/>
        </w:tblPrEx>
        <w:trPr>
          <w:cantSplit/>
          <w:trHeight w:val="78"/>
        </w:trPr>
        <w:tc>
          <w:tcPr>
            <w:tcW w:w="4038" w:type="dxa"/>
            <w:tcBorders>
              <w:top w:val="single" w:sz="4" w:space="0" w:color="auto"/>
              <w:left w:val="single" w:sz="4" w:space="0" w:color="auto"/>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426"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583"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2511"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924"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2403" w:type="dxa"/>
            <w:tcBorders>
              <w:top w:val="single" w:sz="4" w:space="0" w:color="auto"/>
              <w:left w:val="nil"/>
              <w:bottom w:val="single" w:sz="4" w:space="0" w:color="auto"/>
              <w:right w:val="single" w:sz="4" w:space="0" w:color="auto"/>
            </w:tcBorders>
          </w:tcPr>
          <w:p w:rsidR="00525E09" w:rsidRPr="00186E8A" w:rsidRDefault="00525E09" w:rsidP="00C04633">
            <w:pPr>
              <w:spacing w:line="240" w:lineRule="auto"/>
              <w:rPr>
                <w:rFonts w:ascii="Calibri" w:hAnsi="Calibri" w:cs="Calibri"/>
                <w:bCs/>
                <w:sz w:val="20"/>
              </w:rPr>
            </w:pPr>
          </w:p>
        </w:tc>
      </w:tr>
      <w:tr w:rsidR="00525E09" w:rsidRPr="00186E8A" w:rsidTr="00525E09">
        <w:tblPrEx>
          <w:tblBorders>
            <w:insideH w:val="none" w:sz="0" w:space="0" w:color="auto"/>
            <w:insideV w:val="none" w:sz="0" w:space="0" w:color="auto"/>
          </w:tblBorders>
          <w:shd w:val="clear" w:color="auto" w:fill="auto"/>
        </w:tblPrEx>
        <w:trPr>
          <w:cantSplit/>
          <w:trHeight w:val="78"/>
        </w:trPr>
        <w:tc>
          <w:tcPr>
            <w:tcW w:w="4038" w:type="dxa"/>
            <w:tcBorders>
              <w:top w:val="single" w:sz="4" w:space="0" w:color="auto"/>
              <w:left w:val="single" w:sz="4" w:space="0" w:color="auto"/>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426"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583"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2511"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924"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2403" w:type="dxa"/>
            <w:tcBorders>
              <w:top w:val="single" w:sz="4" w:space="0" w:color="auto"/>
              <w:left w:val="nil"/>
              <w:bottom w:val="single" w:sz="4" w:space="0" w:color="auto"/>
              <w:right w:val="single" w:sz="4" w:space="0" w:color="auto"/>
            </w:tcBorders>
          </w:tcPr>
          <w:p w:rsidR="00525E09" w:rsidRPr="00186E8A" w:rsidRDefault="00525E09" w:rsidP="00C04633">
            <w:pPr>
              <w:spacing w:line="240" w:lineRule="auto"/>
              <w:rPr>
                <w:rFonts w:ascii="Calibri" w:hAnsi="Calibri" w:cs="Calibri"/>
                <w:bCs/>
                <w:sz w:val="20"/>
              </w:rPr>
            </w:pPr>
          </w:p>
        </w:tc>
      </w:tr>
      <w:tr w:rsidR="00525E09" w:rsidRPr="00186E8A" w:rsidTr="00525E09">
        <w:tblPrEx>
          <w:tblBorders>
            <w:insideH w:val="none" w:sz="0" w:space="0" w:color="auto"/>
            <w:insideV w:val="none" w:sz="0" w:space="0" w:color="auto"/>
          </w:tblBorders>
          <w:shd w:val="clear" w:color="auto" w:fill="auto"/>
        </w:tblPrEx>
        <w:trPr>
          <w:cantSplit/>
          <w:trHeight w:val="78"/>
        </w:trPr>
        <w:tc>
          <w:tcPr>
            <w:tcW w:w="4038" w:type="dxa"/>
            <w:tcBorders>
              <w:top w:val="single" w:sz="4" w:space="0" w:color="auto"/>
              <w:left w:val="single" w:sz="4" w:space="0" w:color="auto"/>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426"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583"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2511"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924"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2403" w:type="dxa"/>
            <w:tcBorders>
              <w:top w:val="single" w:sz="4" w:space="0" w:color="auto"/>
              <w:left w:val="nil"/>
              <w:bottom w:val="single" w:sz="4" w:space="0" w:color="auto"/>
              <w:right w:val="single" w:sz="4" w:space="0" w:color="auto"/>
            </w:tcBorders>
          </w:tcPr>
          <w:p w:rsidR="00525E09" w:rsidRPr="00186E8A" w:rsidRDefault="00525E09" w:rsidP="00C04633">
            <w:pPr>
              <w:spacing w:line="240" w:lineRule="auto"/>
              <w:rPr>
                <w:rFonts w:ascii="Calibri" w:hAnsi="Calibri" w:cs="Calibri"/>
                <w:bCs/>
                <w:sz w:val="20"/>
              </w:rPr>
            </w:pPr>
          </w:p>
        </w:tc>
      </w:tr>
      <w:tr w:rsidR="00525E09" w:rsidRPr="00186E8A" w:rsidTr="00525E09">
        <w:tblPrEx>
          <w:tblBorders>
            <w:insideH w:val="none" w:sz="0" w:space="0" w:color="auto"/>
            <w:insideV w:val="none" w:sz="0" w:space="0" w:color="auto"/>
          </w:tblBorders>
          <w:shd w:val="clear" w:color="auto" w:fill="auto"/>
        </w:tblPrEx>
        <w:trPr>
          <w:cantSplit/>
          <w:trHeight w:val="78"/>
        </w:trPr>
        <w:tc>
          <w:tcPr>
            <w:tcW w:w="4038" w:type="dxa"/>
            <w:tcBorders>
              <w:top w:val="single" w:sz="4" w:space="0" w:color="auto"/>
              <w:left w:val="single" w:sz="4" w:space="0" w:color="auto"/>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426"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583"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2511"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924"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2403" w:type="dxa"/>
            <w:tcBorders>
              <w:top w:val="single" w:sz="4" w:space="0" w:color="auto"/>
              <w:left w:val="nil"/>
              <w:bottom w:val="single" w:sz="4" w:space="0" w:color="auto"/>
              <w:right w:val="single" w:sz="4" w:space="0" w:color="auto"/>
            </w:tcBorders>
          </w:tcPr>
          <w:p w:rsidR="00525E09" w:rsidRPr="00186E8A" w:rsidRDefault="00525E09" w:rsidP="00C04633">
            <w:pPr>
              <w:spacing w:line="240" w:lineRule="auto"/>
              <w:rPr>
                <w:rFonts w:ascii="Calibri" w:hAnsi="Calibri" w:cs="Calibri"/>
                <w:bCs/>
                <w:sz w:val="20"/>
              </w:rPr>
            </w:pPr>
          </w:p>
        </w:tc>
      </w:tr>
      <w:tr w:rsidR="00525E09" w:rsidRPr="00186E8A" w:rsidTr="00525E09">
        <w:tblPrEx>
          <w:tblBorders>
            <w:insideH w:val="none" w:sz="0" w:space="0" w:color="auto"/>
            <w:insideV w:val="none" w:sz="0" w:space="0" w:color="auto"/>
          </w:tblBorders>
          <w:shd w:val="clear" w:color="auto" w:fill="auto"/>
        </w:tblPrEx>
        <w:trPr>
          <w:cantSplit/>
          <w:trHeight w:val="78"/>
        </w:trPr>
        <w:tc>
          <w:tcPr>
            <w:tcW w:w="4038" w:type="dxa"/>
            <w:tcBorders>
              <w:top w:val="single" w:sz="4" w:space="0" w:color="auto"/>
              <w:left w:val="single" w:sz="4" w:space="0" w:color="auto"/>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426"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583"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2511"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1924" w:type="dxa"/>
            <w:tcBorders>
              <w:top w:val="single" w:sz="4" w:space="0" w:color="auto"/>
              <w:left w:val="nil"/>
              <w:bottom w:val="single" w:sz="4" w:space="0" w:color="auto"/>
              <w:right w:val="nil"/>
            </w:tcBorders>
          </w:tcPr>
          <w:p w:rsidR="00525E09" w:rsidRPr="00186E8A" w:rsidRDefault="00525E09" w:rsidP="00C04633">
            <w:pPr>
              <w:spacing w:line="240" w:lineRule="auto"/>
              <w:rPr>
                <w:rFonts w:ascii="Calibri" w:hAnsi="Calibri" w:cs="Calibri"/>
                <w:bCs/>
                <w:sz w:val="20"/>
              </w:rPr>
            </w:pPr>
          </w:p>
        </w:tc>
        <w:tc>
          <w:tcPr>
            <w:tcW w:w="2403" w:type="dxa"/>
            <w:tcBorders>
              <w:top w:val="single" w:sz="4" w:space="0" w:color="auto"/>
              <w:left w:val="nil"/>
              <w:bottom w:val="single" w:sz="4" w:space="0" w:color="auto"/>
              <w:right w:val="single" w:sz="4" w:space="0" w:color="auto"/>
            </w:tcBorders>
          </w:tcPr>
          <w:p w:rsidR="00525E09" w:rsidRPr="00186E8A" w:rsidRDefault="00525E09" w:rsidP="00C04633">
            <w:pPr>
              <w:spacing w:line="240" w:lineRule="auto"/>
              <w:rPr>
                <w:rFonts w:ascii="Calibri" w:hAnsi="Calibri" w:cs="Calibri"/>
                <w:bCs/>
                <w:sz w:val="20"/>
              </w:rPr>
            </w:pPr>
          </w:p>
        </w:tc>
      </w:tr>
    </w:tbl>
    <w:p w:rsidR="004775CA" w:rsidRPr="00186E8A" w:rsidRDefault="004775CA" w:rsidP="0033679B">
      <w:pPr>
        <w:pStyle w:val="Piedepgina"/>
        <w:jc w:val="both"/>
        <w:rPr>
          <w:rFonts w:ascii="Calibri" w:hAnsi="Calibri" w:cs="Calibri"/>
          <w:sz w:val="13"/>
          <w:szCs w:val="13"/>
        </w:rPr>
      </w:pPr>
    </w:p>
    <w:p w:rsidR="004775CA" w:rsidRDefault="004775CA" w:rsidP="00C438D1">
      <w:pPr>
        <w:pageBreakBefore/>
        <w:spacing w:before="0" w:after="0" w:line="240" w:lineRule="auto"/>
        <w:rPr>
          <w:rFonts w:ascii="Trebuchet MS" w:hAnsi="Trebuchet MS" w:cs="Trebuchet MS"/>
          <w:b/>
          <w:bCs/>
        </w:rPr>
        <w:sectPr w:rsidR="004775CA" w:rsidSect="004775CA">
          <w:pgSz w:w="16840" w:h="11900" w:orient="landscape"/>
          <w:pgMar w:top="1701" w:right="1667" w:bottom="1701" w:left="1418" w:header="426" w:footer="708" w:gutter="0"/>
          <w:cols w:space="708"/>
          <w:docGrid w:linePitch="360"/>
        </w:sectPr>
      </w:pPr>
    </w:p>
    <w:p w:rsidR="00C438D1" w:rsidRDefault="00C438D1" w:rsidP="00C438D1">
      <w:pPr>
        <w:pageBreakBefore/>
        <w:spacing w:before="0" w:after="0" w:line="240" w:lineRule="auto"/>
        <w:rPr>
          <w:rFonts w:ascii="Trebuchet MS" w:hAnsi="Trebuchet MS" w:cs="Trebuchet MS"/>
          <w:b/>
          <w:bCs/>
        </w:rPr>
      </w:pPr>
    </w:p>
    <w:tbl>
      <w:tblPr>
        <w:tblW w:w="8864" w:type="dxa"/>
        <w:tblInd w:w="-5" w:type="dxa"/>
        <w:tblBorders>
          <w:top w:val="single" w:sz="4" w:space="0" w:color="000000"/>
          <w:left w:val="single" w:sz="4" w:space="0" w:color="000000"/>
          <w:bottom w:val="single" w:sz="4" w:space="0" w:color="000000"/>
          <w:right w:val="single" w:sz="4" w:space="0" w:color="000000"/>
        </w:tblBorders>
        <w:shd w:val="clear" w:color="auto" w:fill="4189DD"/>
        <w:tblLayout w:type="fixed"/>
        <w:tblCellMar>
          <w:left w:w="70" w:type="dxa"/>
          <w:right w:w="70" w:type="dxa"/>
        </w:tblCellMar>
        <w:tblLook w:val="0000" w:firstRow="0" w:lastRow="0" w:firstColumn="0" w:lastColumn="0" w:noHBand="0" w:noVBand="0"/>
      </w:tblPr>
      <w:tblGrid>
        <w:gridCol w:w="8864"/>
      </w:tblGrid>
      <w:tr w:rsidR="00C438D1" w:rsidTr="00CC6E25">
        <w:tc>
          <w:tcPr>
            <w:tcW w:w="8864" w:type="dxa"/>
            <w:shd w:val="clear" w:color="auto" w:fill="4189DD"/>
          </w:tcPr>
          <w:p w:rsidR="00C438D1" w:rsidRDefault="00CC6E25" w:rsidP="00973263">
            <w:pPr>
              <w:spacing w:before="0" w:after="0" w:line="240" w:lineRule="auto"/>
              <w:jc w:val="center"/>
              <w:rPr>
                <w:rFonts w:ascii="Trebuchet MS" w:hAnsi="Trebuchet MS" w:cs="Arial"/>
              </w:rPr>
            </w:pPr>
            <w:r w:rsidRPr="00973263">
              <w:rPr>
                <w:rFonts w:ascii="Trebuchet MS" w:hAnsi="Trebuchet MS" w:cs="Arial"/>
                <w:b/>
                <w:bCs/>
                <w:color w:val="FFFFFF"/>
                <w:sz w:val="28"/>
              </w:rPr>
              <w:t>I</w:t>
            </w:r>
            <w:r w:rsidR="004775CA">
              <w:rPr>
                <w:rFonts w:ascii="Trebuchet MS" w:hAnsi="Trebuchet MS" w:cs="Arial"/>
                <w:b/>
                <w:bCs/>
                <w:color w:val="FFFFFF"/>
                <w:sz w:val="28"/>
              </w:rPr>
              <w:t>I</w:t>
            </w:r>
            <w:r w:rsidR="00973263" w:rsidRPr="00973263">
              <w:rPr>
                <w:rFonts w:ascii="Trebuchet MS" w:hAnsi="Trebuchet MS" w:cs="Arial"/>
                <w:b/>
                <w:bCs/>
                <w:color w:val="FFFFFF"/>
                <w:sz w:val="28"/>
              </w:rPr>
              <w:t>I</w:t>
            </w:r>
            <w:r w:rsidRPr="00973263">
              <w:rPr>
                <w:rFonts w:ascii="Trebuchet MS" w:hAnsi="Trebuchet MS" w:cs="Arial"/>
                <w:b/>
                <w:bCs/>
                <w:color w:val="FFFFFF"/>
                <w:sz w:val="28"/>
              </w:rPr>
              <w:t>.</w:t>
            </w:r>
            <w:r w:rsidR="00032160" w:rsidRPr="00973263">
              <w:rPr>
                <w:rFonts w:ascii="Trebuchet MS" w:hAnsi="Trebuchet MS" w:cs="Arial"/>
                <w:b/>
                <w:bCs/>
                <w:color w:val="FFFFFF"/>
                <w:sz w:val="28"/>
              </w:rPr>
              <w:t xml:space="preserve">MEMORIA DEL PROYECTO DE INVESTIGACIÓN </w:t>
            </w:r>
          </w:p>
        </w:tc>
      </w:tr>
    </w:tbl>
    <w:p w:rsidR="00C438D1" w:rsidRDefault="00C438D1" w:rsidP="00C438D1">
      <w:pPr>
        <w:pStyle w:val="Piedepgina"/>
        <w:tabs>
          <w:tab w:val="clear" w:pos="4252"/>
          <w:tab w:val="clear" w:pos="8504"/>
        </w:tabs>
        <w:rPr>
          <w:rFonts w:ascii="Trebuchet MS" w:hAnsi="Trebuchet MS" w:cs="Arial"/>
        </w:rPr>
      </w:pPr>
    </w:p>
    <w:tbl>
      <w:tblPr>
        <w:tblW w:w="8871" w:type="dxa"/>
        <w:tblInd w:w="-5" w:type="dxa"/>
        <w:tblLayout w:type="fixed"/>
        <w:tblCellMar>
          <w:left w:w="70" w:type="dxa"/>
          <w:right w:w="70" w:type="dxa"/>
        </w:tblCellMar>
        <w:tblLook w:val="0000" w:firstRow="0" w:lastRow="0" w:firstColumn="0" w:lastColumn="0" w:noHBand="0" w:noVBand="0"/>
      </w:tblPr>
      <w:tblGrid>
        <w:gridCol w:w="8871"/>
      </w:tblGrid>
      <w:tr w:rsidR="00C438D1" w:rsidTr="00CC6E25">
        <w:trPr>
          <w:trHeight w:val="229"/>
        </w:trPr>
        <w:tc>
          <w:tcPr>
            <w:tcW w:w="8871" w:type="dxa"/>
            <w:tcBorders>
              <w:top w:val="single" w:sz="4" w:space="0" w:color="000000"/>
              <w:left w:val="single" w:sz="4" w:space="0" w:color="000000"/>
              <w:bottom w:val="single" w:sz="4" w:space="0" w:color="000000"/>
              <w:right w:val="single" w:sz="4" w:space="0" w:color="000000"/>
            </w:tcBorders>
            <w:shd w:val="clear" w:color="auto" w:fill="4189DD"/>
          </w:tcPr>
          <w:p w:rsidR="00192A0F" w:rsidRDefault="00192A0F" w:rsidP="00C438D1">
            <w:pPr>
              <w:spacing w:before="0" w:after="0" w:line="240" w:lineRule="auto"/>
              <w:rPr>
                <w:rFonts w:ascii="Trebuchet MS" w:hAnsi="Trebuchet MS" w:cs="Arial"/>
                <w:b/>
                <w:bCs/>
                <w:color w:val="FFFFFF"/>
                <w:sz w:val="20"/>
              </w:rPr>
            </w:pPr>
          </w:p>
          <w:p w:rsidR="00C438D1" w:rsidRDefault="00192A0F" w:rsidP="00C438D1">
            <w:pPr>
              <w:spacing w:before="0" w:after="0" w:line="240" w:lineRule="auto"/>
              <w:rPr>
                <w:rFonts w:ascii="Trebuchet MS" w:hAnsi="Trebuchet MS" w:cs="Arial"/>
                <w:b/>
                <w:bCs/>
                <w:sz w:val="20"/>
              </w:rPr>
            </w:pPr>
            <w:r>
              <w:rPr>
                <w:rFonts w:ascii="Trebuchet MS" w:hAnsi="Trebuchet MS" w:cs="Arial"/>
                <w:b/>
                <w:bCs/>
                <w:color w:val="FFFFFF"/>
                <w:sz w:val="20"/>
              </w:rPr>
              <w:t xml:space="preserve">Título del </w:t>
            </w:r>
            <w:r w:rsidR="00785F97">
              <w:rPr>
                <w:rFonts w:ascii="Trebuchet MS" w:hAnsi="Trebuchet MS" w:cs="Arial"/>
                <w:b/>
                <w:bCs/>
                <w:color w:val="FFFFFF"/>
                <w:sz w:val="20"/>
              </w:rPr>
              <w:t>Proyecto de investigación:</w:t>
            </w:r>
          </w:p>
        </w:tc>
      </w:tr>
      <w:tr w:rsidR="00785F97" w:rsidTr="00CC6E25">
        <w:trPr>
          <w:trHeight w:val="229"/>
        </w:trPr>
        <w:tc>
          <w:tcPr>
            <w:tcW w:w="8871" w:type="dxa"/>
            <w:tcBorders>
              <w:top w:val="single" w:sz="4" w:space="0" w:color="000000"/>
              <w:left w:val="single" w:sz="4" w:space="0" w:color="000000"/>
              <w:bottom w:val="single" w:sz="4" w:space="0" w:color="000000"/>
              <w:right w:val="single" w:sz="4" w:space="0" w:color="000000"/>
            </w:tcBorders>
            <w:shd w:val="clear" w:color="auto" w:fill="4189DD"/>
          </w:tcPr>
          <w:p w:rsidR="00192A0F" w:rsidRDefault="00192A0F" w:rsidP="00C438D1">
            <w:pPr>
              <w:spacing w:before="0" w:after="0" w:line="240" w:lineRule="auto"/>
              <w:rPr>
                <w:rFonts w:ascii="Trebuchet MS" w:hAnsi="Trebuchet MS" w:cs="Arial"/>
                <w:b/>
                <w:bCs/>
                <w:color w:val="FFFFFF"/>
                <w:sz w:val="20"/>
              </w:rPr>
            </w:pPr>
          </w:p>
          <w:p w:rsidR="00785F97" w:rsidRDefault="00785F97" w:rsidP="00C438D1">
            <w:pPr>
              <w:spacing w:before="0" w:after="0" w:line="240" w:lineRule="auto"/>
              <w:rPr>
                <w:rFonts w:ascii="Trebuchet MS" w:hAnsi="Trebuchet MS" w:cs="Arial"/>
                <w:b/>
                <w:bCs/>
                <w:sz w:val="20"/>
              </w:rPr>
            </w:pPr>
            <w:r>
              <w:rPr>
                <w:rFonts w:ascii="Trebuchet MS" w:hAnsi="Trebuchet MS" w:cs="Arial"/>
                <w:b/>
                <w:bCs/>
                <w:color w:val="FFFFFF"/>
                <w:sz w:val="20"/>
              </w:rPr>
              <w:t>Investigador principal:</w:t>
            </w:r>
            <w:r>
              <w:rPr>
                <w:rFonts w:ascii="Trebuchet MS" w:hAnsi="Trebuchet MS" w:cs="Arial"/>
                <w:b/>
                <w:bCs/>
                <w:sz w:val="20"/>
              </w:rPr>
              <w:t xml:space="preserve"> </w:t>
            </w:r>
          </w:p>
          <w:p w:rsidR="00785F97" w:rsidRPr="00785F97" w:rsidRDefault="00785F97" w:rsidP="00C438D1">
            <w:pPr>
              <w:spacing w:before="0" w:after="0" w:line="240" w:lineRule="auto"/>
              <w:rPr>
                <w:rFonts w:ascii="Trebuchet MS" w:hAnsi="Trebuchet MS" w:cs="Arial"/>
                <w:b/>
                <w:bCs/>
                <w:sz w:val="20"/>
              </w:rPr>
            </w:pPr>
          </w:p>
        </w:tc>
      </w:tr>
      <w:tr w:rsidR="00C438D1" w:rsidTr="00CC6E25">
        <w:trPr>
          <w:trHeight w:val="460"/>
        </w:trPr>
        <w:tc>
          <w:tcPr>
            <w:tcW w:w="8871" w:type="dxa"/>
            <w:tcBorders>
              <w:top w:val="single" w:sz="4" w:space="0" w:color="000000"/>
              <w:left w:val="single" w:sz="4" w:space="0" w:color="000000"/>
              <w:bottom w:val="single" w:sz="4" w:space="0" w:color="000000"/>
              <w:right w:val="single" w:sz="4" w:space="0" w:color="000000"/>
            </w:tcBorders>
            <w:shd w:val="clear" w:color="auto" w:fill="F2F2F2"/>
          </w:tcPr>
          <w:p w:rsidR="00785F97" w:rsidRDefault="00785F97" w:rsidP="00C438D1">
            <w:pPr>
              <w:spacing w:before="0" w:after="0" w:line="240" w:lineRule="auto"/>
              <w:rPr>
                <w:rFonts w:ascii="Trebuchet MS" w:hAnsi="Trebuchet MS" w:cs="Arial"/>
                <w:b/>
                <w:bCs/>
                <w:sz w:val="20"/>
              </w:rPr>
            </w:pPr>
          </w:p>
          <w:p w:rsidR="00C438D1" w:rsidRDefault="00C438D1" w:rsidP="00C438D1">
            <w:pPr>
              <w:spacing w:before="0" w:after="0" w:line="240" w:lineRule="auto"/>
              <w:rPr>
                <w:rFonts w:ascii="Calibri" w:hAnsi="Calibri" w:cs="Calibri"/>
                <w:sz w:val="20"/>
              </w:rPr>
            </w:pPr>
            <w:r>
              <w:rPr>
                <w:rFonts w:ascii="Trebuchet MS" w:hAnsi="Trebuchet MS" w:cs="Arial"/>
                <w:b/>
                <w:bCs/>
                <w:sz w:val="20"/>
              </w:rPr>
              <w:t xml:space="preserve">RESUMEN </w:t>
            </w:r>
            <w:r>
              <w:rPr>
                <w:rFonts w:ascii="Trebuchet MS" w:hAnsi="Trebuchet MS" w:cs="Arial"/>
                <w:sz w:val="18"/>
              </w:rPr>
              <w:t xml:space="preserve">(debe ser breve, </w:t>
            </w:r>
            <w:r w:rsidR="00CC6E25">
              <w:rPr>
                <w:rFonts w:ascii="Trebuchet MS" w:hAnsi="Trebuchet MS" w:cs="Arial"/>
                <w:sz w:val="18"/>
              </w:rPr>
              <w:t xml:space="preserve">máximo 1 página, y </w:t>
            </w:r>
            <w:r>
              <w:rPr>
                <w:rFonts w:ascii="Trebuchet MS" w:hAnsi="Trebuchet MS" w:cs="Arial"/>
                <w:sz w:val="18"/>
              </w:rPr>
              <w:t xml:space="preserve">preciso y exponiendo solo los aspectos </w:t>
            </w:r>
            <w:r w:rsidR="00785F97">
              <w:rPr>
                <w:rFonts w:ascii="Trebuchet MS" w:hAnsi="Trebuchet MS" w:cs="Arial"/>
                <w:sz w:val="18"/>
              </w:rPr>
              <w:t>más</w:t>
            </w:r>
            <w:r>
              <w:rPr>
                <w:rFonts w:ascii="Trebuchet MS" w:hAnsi="Trebuchet MS" w:cs="Arial"/>
                <w:sz w:val="18"/>
              </w:rPr>
              <w:t xml:space="preserve"> releva</w:t>
            </w:r>
            <w:r w:rsidR="00CC6E25">
              <w:rPr>
                <w:rFonts w:ascii="Trebuchet MS" w:hAnsi="Trebuchet MS" w:cs="Arial"/>
                <w:sz w:val="18"/>
              </w:rPr>
              <w:t>ntes y los objetivos concretos.</w:t>
            </w:r>
            <w:r>
              <w:rPr>
                <w:rFonts w:ascii="Trebuchet MS" w:hAnsi="Trebuchet MS" w:cs="Arial"/>
                <w:sz w:val="18"/>
              </w:rPr>
              <w:t xml:space="preserve"> Incluir </w:t>
            </w:r>
            <w:r w:rsidR="00CC6E25">
              <w:rPr>
                <w:rFonts w:ascii="Trebuchet MS" w:hAnsi="Trebuchet MS" w:cs="Arial"/>
                <w:sz w:val="18"/>
              </w:rPr>
              <w:t xml:space="preserve">una referencia sobre </w:t>
            </w:r>
            <w:r>
              <w:rPr>
                <w:rFonts w:ascii="Trebuchet MS" w:hAnsi="Trebuchet MS" w:cs="Arial"/>
                <w:sz w:val="18"/>
              </w:rPr>
              <w:t>el interés estratégico para la institución</w:t>
            </w:r>
            <w:r w:rsidR="00CC6E25">
              <w:rPr>
                <w:rFonts w:ascii="Trebuchet MS" w:hAnsi="Trebuchet MS" w:cs="Arial"/>
                <w:sz w:val="18"/>
              </w:rPr>
              <w:t>)</w:t>
            </w:r>
          </w:p>
        </w:tc>
      </w:tr>
      <w:tr w:rsidR="00C438D1" w:rsidTr="00CC6E25">
        <w:trPr>
          <w:trHeight w:val="10199"/>
        </w:trPr>
        <w:tc>
          <w:tcPr>
            <w:tcW w:w="8871" w:type="dxa"/>
            <w:tcBorders>
              <w:top w:val="single" w:sz="4" w:space="0" w:color="000000"/>
              <w:left w:val="single" w:sz="4" w:space="0" w:color="000000"/>
              <w:bottom w:val="single" w:sz="4" w:space="0" w:color="000000"/>
              <w:right w:val="single" w:sz="4" w:space="0" w:color="000000"/>
            </w:tcBorders>
            <w:shd w:val="clear" w:color="auto" w:fill="auto"/>
          </w:tcPr>
          <w:p w:rsidR="00032160" w:rsidRDefault="00032160" w:rsidP="0074697B">
            <w:pPr>
              <w:spacing w:before="0" w:after="0" w:line="240" w:lineRule="auto"/>
              <w:jc w:val="both"/>
              <w:rPr>
                <w:rFonts w:ascii="Trebuchet MS" w:hAnsi="Trebuchet MS" w:cs="Trebuchet MS"/>
              </w:rPr>
            </w:pPr>
          </w:p>
          <w:p w:rsidR="0033679B" w:rsidRDefault="0033679B" w:rsidP="0074697B">
            <w:pPr>
              <w:spacing w:before="0" w:after="0" w:line="240" w:lineRule="auto"/>
              <w:jc w:val="both"/>
              <w:rPr>
                <w:rFonts w:ascii="Trebuchet MS" w:hAnsi="Trebuchet MS" w:cs="Trebuchet MS"/>
              </w:rPr>
            </w:pPr>
          </w:p>
          <w:p w:rsidR="0033679B" w:rsidRDefault="0033679B" w:rsidP="0074697B">
            <w:pPr>
              <w:spacing w:before="0" w:after="0" w:line="240" w:lineRule="auto"/>
              <w:jc w:val="both"/>
              <w:rPr>
                <w:rFonts w:ascii="Trebuchet MS" w:hAnsi="Trebuchet MS" w:cs="Trebuchet MS"/>
              </w:rPr>
            </w:pPr>
          </w:p>
          <w:p w:rsidR="0033679B" w:rsidRDefault="0033679B" w:rsidP="0074697B">
            <w:pPr>
              <w:spacing w:before="0" w:after="0" w:line="240" w:lineRule="auto"/>
              <w:jc w:val="both"/>
              <w:rPr>
                <w:rFonts w:ascii="Trebuchet MS" w:hAnsi="Trebuchet MS" w:cs="Trebuchet MS"/>
              </w:rPr>
            </w:pPr>
          </w:p>
          <w:p w:rsidR="0033679B" w:rsidRDefault="0033679B" w:rsidP="0074697B">
            <w:pPr>
              <w:spacing w:before="0" w:after="0" w:line="240" w:lineRule="auto"/>
              <w:jc w:val="both"/>
              <w:rPr>
                <w:rFonts w:ascii="Trebuchet MS" w:hAnsi="Trebuchet MS" w:cs="Trebuchet MS"/>
              </w:rPr>
            </w:pPr>
          </w:p>
          <w:p w:rsidR="0033679B" w:rsidRDefault="0033679B" w:rsidP="0074697B">
            <w:pPr>
              <w:spacing w:before="0" w:after="0" w:line="240" w:lineRule="auto"/>
              <w:jc w:val="both"/>
              <w:rPr>
                <w:rFonts w:ascii="Trebuchet MS" w:hAnsi="Trebuchet MS" w:cs="Trebuchet MS"/>
              </w:rPr>
            </w:pPr>
          </w:p>
          <w:p w:rsidR="0033679B" w:rsidRDefault="0033679B" w:rsidP="0074697B">
            <w:pPr>
              <w:spacing w:before="0" w:after="0" w:line="240" w:lineRule="auto"/>
              <w:jc w:val="both"/>
              <w:rPr>
                <w:rFonts w:ascii="Trebuchet MS" w:hAnsi="Trebuchet MS" w:cs="Trebuchet MS"/>
              </w:rPr>
            </w:pPr>
          </w:p>
          <w:p w:rsidR="0033679B" w:rsidRDefault="0033679B" w:rsidP="0074697B">
            <w:pPr>
              <w:spacing w:before="0" w:after="0" w:line="240" w:lineRule="auto"/>
              <w:jc w:val="both"/>
              <w:rPr>
                <w:rFonts w:ascii="Trebuchet MS" w:hAnsi="Trebuchet MS" w:cs="Trebuchet MS"/>
              </w:rPr>
            </w:pPr>
          </w:p>
          <w:p w:rsidR="0033679B" w:rsidRDefault="0033679B" w:rsidP="0074697B">
            <w:pPr>
              <w:spacing w:before="0" w:after="0" w:line="240" w:lineRule="auto"/>
              <w:jc w:val="both"/>
              <w:rPr>
                <w:rFonts w:ascii="Trebuchet MS" w:hAnsi="Trebuchet MS" w:cs="Trebuchet MS"/>
              </w:rPr>
            </w:pPr>
          </w:p>
          <w:p w:rsidR="0033679B" w:rsidRPr="00977754" w:rsidRDefault="0033679B" w:rsidP="0074697B">
            <w:pPr>
              <w:spacing w:before="0" w:after="0" w:line="240" w:lineRule="auto"/>
              <w:jc w:val="both"/>
              <w:rPr>
                <w:rFonts w:ascii="Trebuchet MS" w:hAnsi="Trebuchet MS" w:cs="Trebuchet MS"/>
              </w:rPr>
            </w:pPr>
          </w:p>
        </w:tc>
      </w:tr>
    </w:tbl>
    <w:p w:rsidR="00C438D1" w:rsidRPr="00977754" w:rsidRDefault="00C438D1" w:rsidP="00C438D1">
      <w:pPr>
        <w:pageBreakBefore/>
        <w:spacing w:before="0" w:after="0" w:line="240" w:lineRule="auto"/>
        <w:rPr>
          <w:rFonts w:ascii="Trebuchet MS" w:hAnsi="Trebuchet MS" w:cs="Trebuchet MS"/>
        </w:rPr>
      </w:pPr>
    </w:p>
    <w:tbl>
      <w:tblPr>
        <w:tblW w:w="8905" w:type="dxa"/>
        <w:tblInd w:w="-5" w:type="dxa"/>
        <w:tblLayout w:type="fixed"/>
        <w:tblCellMar>
          <w:left w:w="70" w:type="dxa"/>
          <w:right w:w="70" w:type="dxa"/>
        </w:tblCellMar>
        <w:tblLook w:val="0000" w:firstRow="0" w:lastRow="0" w:firstColumn="0" w:lastColumn="0" w:noHBand="0" w:noVBand="0"/>
      </w:tblPr>
      <w:tblGrid>
        <w:gridCol w:w="8905"/>
      </w:tblGrid>
      <w:tr w:rsidR="00CC6E25" w:rsidTr="009F05E7">
        <w:trPr>
          <w:trHeight w:val="127"/>
        </w:trPr>
        <w:tc>
          <w:tcPr>
            <w:tcW w:w="8905" w:type="dxa"/>
            <w:tcBorders>
              <w:top w:val="single" w:sz="4" w:space="0" w:color="000000"/>
              <w:left w:val="single" w:sz="4" w:space="0" w:color="000000"/>
              <w:bottom w:val="single" w:sz="4" w:space="0" w:color="000000"/>
              <w:right w:val="single" w:sz="4" w:space="0" w:color="000000"/>
            </w:tcBorders>
            <w:shd w:val="clear" w:color="auto" w:fill="F2F2F2"/>
          </w:tcPr>
          <w:p w:rsidR="00785F97" w:rsidRDefault="00785F97" w:rsidP="00032160">
            <w:pPr>
              <w:spacing w:before="0" w:after="0" w:line="240" w:lineRule="auto"/>
              <w:jc w:val="center"/>
              <w:rPr>
                <w:rFonts w:ascii="Trebuchet MS" w:hAnsi="Trebuchet MS" w:cs="Arial"/>
                <w:b/>
                <w:bCs/>
                <w:sz w:val="20"/>
              </w:rPr>
            </w:pPr>
          </w:p>
          <w:p w:rsidR="00032160" w:rsidRDefault="00EC643F" w:rsidP="00EC643F">
            <w:pPr>
              <w:spacing w:before="0" w:after="0" w:line="240" w:lineRule="auto"/>
              <w:jc w:val="center"/>
              <w:rPr>
                <w:rFonts w:ascii="Trebuchet MS" w:hAnsi="Trebuchet MS" w:cs="Arial"/>
                <w:b/>
                <w:bCs/>
                <w:sz w:val="20"/>
              </w:rPr>
            </w:pPr>
            <w:r>
              <w:rPr>
                <w:rFonts w:ascii="Trebuchet MS" w:hAnsi="Trebuchet MS" w:cs="Arial"/>
                <w:b/>
                <w:bCs/>
                <w:sz w:val="20"/>
              </w:rPr>
              <w:t>MEMORIA DEL PROYECTO</w:t>
            </w:r>
          </w:p>
          <w:p w:rsidR="000D3951" w:rsidRDefault="001052F4" w:rsidP="00EC643F">
            <w:pPr>
              <w:spacing w:before="0" w:after="0" w:line="240" w:lineRule="auto"/>
              <w:jc w:val="center"/>
              <w:rPr>
                <w:rFonts w:ascii="Trebuchet MS" w:hAnsi="Trebuchet MS" w:cs="Arial"/>
                <w:b/>
                <w:bCs/>
                <w:sz w:val="20"/>
              </w:rPr>
            </w:pPr>
            <w:r>
              <w:rPr>
                <w:rFonts w:ascii="Trebuchet MS" w:hAnsi="Trebuchet MS" w:cs="Arial"/>
                <w:b/>
                <w:bCs/>
                <w:sz w:val="20"/>
              </w:rPr>
              <w:t>(</w:t>
            </w:r>
            <w:proofErr w:type="gramStart"/>
            <w:r>
              <w:rPr>
                <w:rFonts w:ascii="Trebuchet MS" w:hAnsi="Trebuchet MS" w:cs="Arial"/>
                <w:b/>
                <w:bCs/>
                <w:sz w:val="20"/>
              </w:rPr>
              <w:t>máxima</w:t>
            </w:r>
            <w:proofErr w:type="gramEnd"/>
            <w:r>
              <w:rPr>
                <w:rFonts w:ascii="Trebuchet MS" w:hAnsi="Trebuchet MS" w:cs="Arial"/>
                <w:b/>
                <w:bCs/>
                <w:sz w:val="20"/>
              </w:rPr>
              <w:t xml:space="preserve"> extensión </w:t>
            </w:r>
            <w:r w:rsidR="00AE66B0">
              <w:rPr>
                <w:rFonts w:ascii="Trebuchet MS" w:hAnsi="Trebuchet MS" w:cs="Arial"/>
                <w:b/>
                <w:bCs/>
                <w:sz w:val="20"/>
              </w:rPr>
              <w:t>20</w:t>
            </w:r>
            <w:r w:rsidR="000D3951">
              <w:rPr>
                <w:rFonts w:ascii="Trebuchet MS" w:hAnsi="Trebuchet MS" w:cs="Arial"/>
                <w:b/>
                <w:bCs/>
                <w:sz w:val="20"/>
              </w:rPr>
              <w:t xml:space="preserve"> caras</w:t>
            </w:r>
            <w:r w:rsidR="00402246">
              <w:rPr>
                <w:rFonts w:ascii="Trebuchet MS" w:hAnsi="Trebuchet MS" w:cs="Arial"/>
                <w:b/>
                <w:bCs/>
                <w:sz w:val="20"/>
              </w:rPr>
              <w:t>. NO incluir imágenes)</w:t>
            </w:r>
            <w:r w:rsidR="000D3951">
              <w:rPr>
                <w:rFonts w:ascii="Trebuchet MS" w:hAnsi="Trebuchet MS" w:cs="Arial"/>
                <w:b/>
                <w:bCs/>
                <w:sz w:val="20"/>
              </w:rPr>
              <w:t>)</w:t>
            </w:r>
          </w:p>
          <w:p w:rsidR="00C438D1" w:rsidRPr="00032160" w:rsidRDefault="00C438D1" w:rsidP="00032160">
            <w:pPr>
              <w:spacing w:before="0" w:after="0" w:line="240" w:lineRule="auto"/>
              <w:jc w:val="center"/>
              <w:rPr>
                <w:rFonts w:ascii="Trebuchet MS" w:hAnsi="Trebuchet MS" w:cs="Arial"/>
                <w:b/>
                <w:bCs/>
                <w:sz w:val="20"/>
              </w:rPr>
            </w:pPr>
          </w:p>
        </w:tc>
      </w:tr>
      <w:tr w:rsidR="00CC6E25" w:rsidRPr="00484347" w:rsidTr="009F05E7">
        <w:trPr>
          <w:trHeight w:val="10403"/>
        </w:trPr>
        <w:tc>
          <w:tcPr>
            <w:tcW w:w="8905" w:type="dxa"/>
            <w:tcBorders>
              <w:top w:val="single" w:sz="4" w:space="0" w:color="000000"/>
              <w:left w:val="single" w:sz="4" w:space="0" w:color="000000"/>
              <w:bottom w:val="single" w:sz="4" w:space="0" w:color="000000"/>
              <w:right w:val="single" w:sz="4" w:space="0" w:color="000000"/>
            </w:tcBorders>
            <w:shd w:val="clear" w:color="auto" w:fill="auto"/>
          </w:tcPr>
          <w:p w:rsidR="000D3951" w:rsidRDefault="000D3951" w:rsidP="000D3951">
            <w:pPr>
              <w:pStyle w:val="Prrafodelista"/>
              <w:autoSpaceDE w:val="0"/>
              <w:spacing w:line="240" w:lineRule="auto"/>
              <w:jc w:val="both"/>
              <w:rPr>
                <w:rFonts w:ascii="Axia" w:hAnsi="Axia"/>
                <w:color w:val="000000"/>
                <w:sz w:val="20"/>
                <w:szCs w:val="18"/>
              </w:rPr>
            </w:pPr>
          </w:p>
          <w:p w:rsidR="000D3951" w:rsidRPr="000D3951" w:rsidRDefault="000D3951" w:rsidP="000D3951">
            <w:pPr>
              <w:pStyle w:val="Prrafodelista"/>
              <w:numPr>
                <w:ilvl w:val="0"/>
                <w:numId w:val="18"/>
              </w:numPr>
              <w:autoSpaceDE w:val="0"/>
              <w:spacing w:line="240" w:lineRule="auto"/>
              <w:ind w:left="572" w:hanging="212"/>
              <w:jc w:val="both"/>
              <w:rPr>
                <w:rFonts w:ascii="Axia" w:hAnsi="Axia"/>
                <w:color w:val="000000"/>
                <w:sz w:val="20"/>
                <w:szCs w:val="18"/>
              </w:rPr>
            </w:pPr>
            <w:r w:rsidRPr="000D3951">
              <w:rPr>
                <w:rFonts w:ascii="Axia" w:hAnsi="Axia"/>
                <w:color w:val="000000"/>
                <w:sz w:val="20"/>
                <w:szCs w:val="18"/>
              </w:rPr>
              <w:t xml:space="preserve">Antecedentes y estado actual del tema </w:t>
            </w:r>
            <w:r>
              <w:rPr>
                <w:rFonts w:ascii="Axia" w:hAnsi="Axia"/>
                <w:color w:val="000000"/>
                <w:sz w:val="20"/>
                <w:szCs w:val="18"/>
              </w:rPr>
              <w:t>y b</w:t>
            </w:r>
            <w:r w:rsidRPr="000D3951">
              <w:rPr>
                <w:rFonts w:ascii="Axia" w:hAnsi="Axia"/>
                <w:color w:val="000000"/>
                <w:sz w:val="20"/>
                <w:szCs w:val="18"/>
              </w:rPr>
              <w:t xml:space="preserve">ibliografía </w:t>
            </w:r>
          </w:p>
          <w:p w:rsidR="000D3951" w:rsidRPr="000D3951" w:rsidRDefault="000D3951" w:rsidP="000D3951">
            <w:pPr>
              <w:pStyle w:val="Prrafodelista"/>
              <w:numPr>
                <w:ilvl w:val="0"/>
                <w:numId w:val="18"/>
              </w:numPr>
              <w:autoSpaceDE w:val="0"/>
              <w:spacing w:line="240" w:lineRule="auto"/>
              <w:ind w:left="572" w:hanging="212"/>
              <w:jc w:val="both"/>
              <w:rPr>
                <w:rFonts w:ascii="Axia" w:hAnsi="Axia"/>
                <w:color w:val="000000"/>
                <w:sz w:val="20"/>
                <w:szCs w:val="18"/>
              </w:rPr>
            </w:pPr>
            <w:r w:rsidRPr="000D3951">
              <w:rPr>
                <w:rFonts w:ascii="Axia" w:hAnsi="Axia"/>
                <w:color w:val="000000"/>
                <w:sz w:val="20"/>
                <w:szCs w:val="18"/>
              </w:rPr>
              <w:t xml:space="preserve">Objetivos </w:t>
            </w:r>
            <w:r>
              <w:rPr>
                <w:rFonts w:ascii="Axia" w:hAnsi="Axia"/>
                <w:color w:val="000000"/>
                <w:sz w:val="20"/>
                <w:szCs w:val="18"/>
              </w:rPr>
              <w:t>e h</w:t>
            </w:r>
            <w:r w:rsidRPr="000D3951">
              <w:rPr>
                <w:rFonts w:ascii="Axia" w:hAnsi="Axia"/>
                <w:color w:val="000000"/>
                <w:sz w:val="20"/>
                <w:szCs w:val="18"/>
              </w:rPr>
              <w:t xml:space="preserve">ipótesis </w:t>
            </w:r>
          </w:p>
          <w:p w:rsidR="000D3951" w:rsidRPr="000D3951" w:rsidRDefault="000D3951" w:rsidP="000D3951">
            <w:pPr>
              <w:pStyle w:val="Prrafodelista"/>
              <w:numPr>
                <w:ilvl w:val="0"/>
                <w:numId w:val="18"/>
              </w:numPr>
              <w:autoSpaceDE w:val="0"/>
              <w:spacing w:line="240" w:lineRule="auto"/>
              <w:ind w:left="572" w:hanging="212"/>
              <w:jc w:val="both"/>
              <w:rPr>
                <w:rFonts w:ascii="Axia" w:hAnsi="Axia"/>
                <w:color w:val="000000"/>
                <w:sz w:val="20"/>
                <w:szCs w:val="18"/>
              </w:rPr>
            </w:pPr>
            <w:r w:rsidRPr="000D3951">
              <w:rPr>
                <w:rFonts w:ascii="Axia" w:hAnsi="Axia"/>
                <w:color w:val="000000"/>
                <w:sz w:val="20"/>
                <w:szCs w:val="18"/>
              </w:rPr>
              <w:t xml:space="preserve">Metodología </w:t>
            </w:r>
          </w:p>
          <w:p w:rsidR="000D3951" w:rsidRPr="000D3951" w:rsidRDefault="000D3951" w:rsidP="000D3951">
            <w:pPr>
              <w:pStyle w:val="Prrafodelista"/>
              <w:numPr>
                <w:ilvl w:val="0"/>
                <w:numId w:val="18"/>
              </w:numPr>
              <w:autoSpaceDE w:val="0"/>
              <w:spacing w:line="240" w:lineRule="auto"/>
              <w:ind w:left="572" w:hanging="212"/>
              <w:jc w:val="both"/>
              <w:rPr>
                <w:rFonts w:ascii="Axia" w:hAnsi="Axia"/>
                <w:color w:val="000000"/>
                <w:sz w:val="20"/>
                <w:szCs w:val="18"/>
              </w:rPr>
            </w:pPr>
            <w:r w:rsidRPr="000D3951">
              <w:rPr>
                <w:rFonts w:ascii="Axia" w:hAnsi="Axia"/>
                <w:color w:val="000000"/>
                <w:sz w:val="20"/>
                <w:szCs w:val="18"/>
              </w:rPr>
              <w:t xml:space="preserve">Cronograma y plan de trabajo </w:t>
            </w:r>
          </w:p>
          <w:p w:rsidR="000D3951" w:rsidRPr="000D3951" w:rsidRDefault="000D3951" w:rsidP="000D3951">
            <w:pPr>
              <w:pStyle w:val="Prrafodelista"/>
              <w:numPr>
                <w:ilvl w:val="0"/>
                <w:numId w:val="18"/>
              </w:numPr>
              <w:autoSpaceDE w:val="0"/>
              <w:spacing w:line="240" w:lineRule="auto"/>
              <w:ind w:left="572" w:hanging="212"/>
              <w:jc w:val="both"/>
              <w:rPr>
                <w:rFonts w:ascii="Axia" w:hAnsi="Axia"/>
                <w:color w:val="000000"/>
                <w:sz w:val="20"/>
                <w:szCs w:val="18"/>
              </w:rPr>
            </w:pPr>
            <w:r w:rsidRPr="000D3951">
              <w:rPr>
                <w:rFonts w:ascii="Axia" w:hAnsi="Axia"/>
                <w:color w:val="000000"/>
                <w:sz w:val="20"/>
                <w:szCs w:val="18"/>
              </w:rPr>
              <w:t xml:space="preserve">Recursos disponibles </w:t>
            </w:r>
          </w:p>
          <w:p w:rsidR="000D3951" w:rsidRPr="000D3951" w:rsidRDefault="000D3951" w:rsidP="000D3951">
            <w:pPr>
              <w:pStyle w:val="Prrafodelista"/>
              <w:numPr>
                <w:ilvl w:val="0"/>
                <w:numId w:val="18"/>
              </w:numPr>
              <w:autoSpaceDE w:val="0"/>
              <w:spacing w:line="240" w:lineRule="auto"/>
              <w:ind w:left="572" w:hanging="212"/>
              <w:jc w:val="both"/>
              <w:rPr>
                <w:rFonts w:ascii="Axia" w:hAnsi="Axia"/>
                <w:color w:val="000000"/>
                <w:sz w:val="20"/>
                <w:szCs w:val="18"/>
              </w:rPr>
            </w:pPr>
            <w:r w:rsidRPr="000D3951">
              <w:rPr>
                <w:rFonts w:ascii="Axia" w:hAnsi="Axia"/>
                <w:color w:val="000000"/>
                <w:sz w:val="20"/>
                <w:szCs w:val="18"/>
              </w:rPr>
              <w:t xml:space="preserve">Aplicabilidad y utilidad de los resultados </w:t>
            </w:r>
            <w:r>
              <w:rPr>
                <w:rFonts w:ascii="Axia" w:hAnsi="Axia"/>
                <w:color w:val="000000"/>
                <w:sz w:val="20"/>
                <w:szCs w:val="18"/>
              </w:rPr>
              <w:t>y c</w:t>
            </w:r>
            <w:r w:rsidRPr="000D3951">
              <w:rPr>
                <w:rFonts w:ascii="Axia" w:hAnsi="Axia"/>
                <w:color w:val="000000"/>
                <w:sz w:val="20"/>
                <w:szCs w:val="18"/>
              </w:rPr>
              <w:t>apacidad para ser protegidos y transferidos al mercado</w:t>
            </w:r>
          </w:p>
          <w:p w:rsidR="00F31593" w:rsidRDefault="000D3951" w:rsidP="000D3951">
            <w:pPr>
              <w:pStyle w:val="Prrafodelista"/>
              <w:numPr>
                <w:ilvl w:val="0"/>
                <w:numId w:val="18"/>
              </w:numPr>
              <w:autoSpaceDE w:val="0"/>
              <w:spacing w:line="240" w:lineRule="auto"/>
              <w:ind w:left="572" w:hanging="212"/>
              <w:jc w:val="both"/>
              <w:rPr>
                <w:rFonts w:ascii="Axia" w:hAnsi="Axia"/>
                <w:color w:val="000000"/>
                <w:sz w:val="20"/>
                <w:szCs w:val="18"/>
              </w:rPr>
            </w:pPr>
            <w:r w:rsidRPr="000D3951">
              <w:rPr>
                <w:rFonts w:ascii="Axia" w:hAnsi="Axia"/>
                <w:color w:val="000000"/>
                <w:sz w:val="20"/>
                <w:szCs w:val="18"/>
              </w:rPr>
              <w:t>Experiencia del personal investigador sobre el tema</w:t>
            </w:r>
          </w:p>
          <w:p w:rsidR="000D3951" w:rsidRPr="000D3951" w:rsidRDefault="00F31593" w:rsidP="000D3951">
            <w:pPr>
              <w:pStyle w:val="Prrafodelista"/>
              <w:numPr>
                <w:ilvl w:val="0"/>
                <w:numId w:val="18"/>
              </w:numPr>
              <w:autoSpaceDE w:val="0"/>
              <w:spacing w:line="240" w:lineRule="auto"/>
              <w:ind w:left="572" w:hanging="212"/>
              <w:jc w:val="both"/>
              <w:rPr>
                <w:rFonts w:ascii="Axia" w:hAnsi="Axia"/>
                <w:color w:val="000000"/>
                <w:sz w:val="20"/>
                <w:szCs w:val="18"/>
              </w:rPr>
            </w:pPr>
            <w:r>
              <w:rPr>
                <w:rFonts w:ascii="Axia" w:hAnsi="Axia"/>
                <w:color w:val="000000"/>
                <w:sz w:val="20"/>
                <w:szCs w:val="18"/>
              </w:rPr>
              <w:t xml:space="preserve"> Aportación de las empresas que participan.</w:t>
            </w:r>
          </w:p>
          <w:p w:rsidR="00484347" w:rsidRDefault="00484347" w:rsidP="000D3951">
            <w:pPr>
              <w:autoSpaceDE w:val="0"/>
              <w:spacing w:line="240" w:lineRule="auto"/>
              <w:ind w:left="360"/>
              <w:jc w:val="both"/>
              <w:rPr>
                <w:rFonts w:ascii="Times New Roman" w:hAnsi="Times New Roman"/>
                <w:color w:val="000000"/>
                <w:sz w:val="18"/>
                <w:szCs w:val="18"/>
              </w:rPr>
            </w:pPr>
          </w:p>
          <w:p w:rsidR="004775CA" w:rsidRDefault="004775CA" w:rsidP="000D3951">
            <w:pPr>
              <w:autoSpaceDE w:val="0"/>
              <w:spacing w:line="240" w:lineRule="auto"/>
              <w:ind w:left="360"/>
              <w:jc w:val="both"/>
              <w:rPr>
                <w:rFonts w:ascii="Times New Roman" w:hAnsi="Times New Roman"/>
                <w:color w:val="000000"/>
                <w:sz w:val="18"/>
                <w:szCs w:val="18"/>
              </w:rPr>
            </w:pPr>
          </w:p>
          <w:p w:rsidR="004775CA" w:rsidRDefault="004775CA" w:rsidP="000D3951">
            <w:pPr>
              <w:autoSpaceDE w:val="0"/>
              <w:spacing w:line="240" w:lineRule="auto"/>
              <w:ind w:left="360"/>
              <w:jc w:val="both"/>
              <w:rPr>
                <w:rFonts w:ascii="Times New Roman" w:hAnsi="Times New Roman"/>
                <w:color w:val="000000"/>
                <w:sz w:val="18"/>
                <w:szCs w:val="18"/>
              </w:rPr>
            </w:pPr>
          </w:p>
          <w:p w:rsidR="004775CA" w:rsidRDefault="004775CA" w:rsidP="000D3951">
            <w:pPr>
              <w:autoSpaceDE w:val="0"/>
              <w:spacing w:line="240" w:lineRule="auto"/>
              <w:ind w:left="360"/>
              <w:jc w:val="both"/>
              <w:rPr>
                <w:rFonts w:ascii="Times New Roman" w:hAnsi="Times New Roman"/>
                <w:color w:val="000000"/>
                <w:sz w:val="18"/>
                <w:szCs w:val="18"/>
              </w:rPr>
            </w:pPr>
          </w:p>
          <w:p w:rsidR="004775CA" w:rsidRDefault="004775CA" w:rsidP="000D3951">
            <w:pPr>
              <w:autoSpaceDE w:val="0"/>
              <w:spacing w:line="240" w:lineRule="auto"/>
              <w:ind w:left="360"/>
              <w:jc w:val="both"/>
              <w:rPr>
                <w:rFonts w:ascii="Times New Roman" w:hAnsi="Times New Roman"/>
                <w:color w:val="000000"/>
                <w:sz w:val="18"/>
                <w:szCs w:val="18"/>
              </w:rPr>
            </w:pPr>
          </w:p>
          <w:p w:rsidR="004775CA" w:rsidRDefault="004775CA" w:rsidP="000D3951">
            <w:pPr>
              <w:autoSpaceDE w:val="0"/>
              <w:spacing w:line="240" w:lineRule="auto"/>
              <w:ind w:left="360"/>
              <w:jc w:val="both"/>
              <w:rPr>
                <w:rFonts w:ascii="Times New Roman" w:hAnsi="Times New Roman"/>
                <w:color w:val="000000"/>
                <w:sz w:val="18"/>
                <w:szCs w:val="18"/>
              </w:rPr>
            </w:pPr>
          </w:p>
          <w:p w:rsidR="004775CA" w:rsidRDefault="004775CA" w:rsidP="000D3951">
            <w:pPr>
              <w:autoSpaceDE w:val="0"/>
              <w:spacing w:line="240" w:lineRule="auto"/>
              <w:ind w:left="360"/>
              <w:jc w:val="both"/>
              <w:rPr>
                <w:rFonts w:ascii="Times New Roman" w:hAnsi="Times New Roman"/>
                <w:color w:val="000000"/>
                <w:sz w:val="18"/>
                <w:szCs w:val="18"/>
              </w:rPr>
            </w:pPr>
          </w:p>
          <w:p w:rsidR="004775CA" w:rsidRDefault="004775CA" w:rsidP="000D3951">
            <w:pPr>
              <w:autoSpaceDE w:val="0"/>
              <w:spacing w:line="240" w:lineRule="auto"/>
              <w:ind w:left="360"/>
              <w:jc w:val="both"/>
              <w:rPr>
                <w:rFonts w:ascii="Times New Roman" w:hAnsi="Times New Roman"/>
                <w:color w:val="000000"/>
                <w:sz w:val="18"/>
                <w:szCs w:val="18"/>
              </w:rPr>
            </w:pPr>
          </w:p>
          <w:p w:rsidR="004775CA" w:rsidRDefault="004775CA" w:rsidP="000D3951">
            <w:pPr>
              <w:autoSpaceDE w:val="0"/>
              <w:spacing w:line="240" w:lineRule="auto"/>
              <w:ind w:left="360"/>
              <w:jc w:val="both"/>
              <w:rPr>
                <w:rFonts w:ascii="Times New Roman" w:hAnsi="Times New Roman"/>
                <w:color w:val="000000"/>
                <w:sz w:val="18"/>
                <w:szCs w:val="18"/>
              </w:rPr>
            </w:pPr>
          </w:p>
          <w:p w:rsidR="004775CA" w:rsidRDefault="004775CA" w:rsidP="000D3951">
            <w:pPr>
              <w:autoSpaceDE w:val="0"/>
              <w:spacing w:line="240" w:lineRule="auto"/>
              <w:ind w:left="360"/>
              <w:jc w:val="both"/>
              <w:rPr>
                <w:rFonts w:ascii="Times New Roman" w:hAnsi="Times New Roman"/>
                <w:color w:val="000000"/>
                <w:sz w:val="18"/>
                <w:szCs w:val="18"/>
              </w:rPr>
            </w:pPr>
          </w:p>
          <w:p w:rsidR="004775CA" w:rsidRDefault="004775CA" w:rsidP="000D3951">
            <w:pPr>
              <w:autoSpaceDE w:val="0"/>
              <w:spacing w:line="240" w:lineRule="auto"/>
              <w:ind w:left="360"/>
              <w:jc w:val="both"/>
              <w:rPr>
                <w:rFonts w:ascii="Times New Roman" w:hAnsi="Times New Roman"/>
                <w:color w:val="000000"/>
                <w:sz w:val="18"/>
                <w:szCs w:val="18"/>
              </w:rPr>
            </w:pPr>
          </w:p>
          <w:p w:rsidR="004775CA" w:rsidRDefault="004775CA" w:rsidP="000D3951">
            <w:pPr>
              <w:autoSpaceDE w:val="0"/>
              <w:spacing w:line="240" w:lineRule="auto"/>
              <w:ind w:left="360"/>
              <w:jc w:val="both"/>
              <w:rPr>
                <w:rFonts w:ascii="Times New Roman" w:hAnsi="Times New Roman"/>
                <w:color w:val="000000"/>
                <w:sz w:val="18"/>
                <w:szCs w:val="18"/>
              </w:rPr>
            </w:pPr>
          </w:p>
          <w:p w:rsidR="004775CA" w:rsidRDefault="004775CA" w:rsidP="000D3951">
            <w:pPr>
              <w:autoSpaceDE w:val="0"/>
              <w:spacing w:line="240" w:lineRule="auto"/>
              <w:ind w:left="360"/>
              <w:jc w:val="both"/>
              <w:rPr>
                <w:rFonts w:ascii="Times New Roman" w:hAnsi="Times New Roman"/>
                <w:color w:val="000000"/>
                <w:sz w:val="18"/>
                <w:szCs w:val="18"/>
              </w:rPr>
            </w:pPr>
          </w:p>
          <w:p w:rsidR="004775CA" w:rsidRDefault="004775CA" w:rsidP="000D3951">
            <w:pPr>
              <w:autoSpaceDE w:val="0"/>
              <w:spacing w:line="240" w:lineRule="auto"/>
              <w:ind w:left="360"/>
              <w:jc w:val="both"/>
              <w:rPr>
                <w:rFonts w:ascii="Times New Roman" w:hAnsi="Times New Roman"/>
                <w:color w:val="000000"/>
                <w:sz w:val="18"/>
                <w:szCs w:val="18"/>
              </w:rPr>
            </w:pPr>
          </w:p>
          <w:p w:rsidR="004775CA" w:rsidRDefault="004775CA" w:rsidP="000D3951">
            <w:pPr>
              <w:autoSpaceDE w:val="0"/>
              <w:spacing w:line="240" w:lineRule="auto"/>
              <w:ind w:left="360"/>
              <w:jc w:val="both"/>
              <w:rPr>
                <w:rFonts w:ascii="Times New Roman" w:hAnsi="Times New Roman"/>
                <w:color w:val="000000"/>
                <w:sz w:val="18"/>
                <w:szCs w:val="18"/>
              </w:rPr>
            </w:pPr>
          </w:p>
          <w:p w:rsidR="004775CA" w:rsidRDefault="004775CA" w:rsidP="000D3951">
            <w:pPr>
              <w:autoSpaceDE w:val="0"/>
              <w:spacing w:line="240" w:lineRule="auto"/>
              <w:ind w:left="360"/>
              <w:jc w:val="both"/>
              <w:rPr>
                <w:rFonts w:ascii="Times New Roman" w:hAnsi="Times New Roman"/>
                <w:color w:val="000000"/>
                <w:sz w:val="18"/>
                <w:szCs w:val="18"/>
              </w:rPr>
            </w:pPr>
          </w:p>
          <w:p w:rsidR="004775CA" w:rsidRDefault="004775CA" w:rsidP="000D3951">
            <w:pPr>
              <w:autoSpaceDE w:val="0"/>
              <w:spacing w:line="240" w:lineRule="auto"/>
              <w:ind w:left="360"/>
              <w:jc w:val="both"/>
              <w:rPr>
                <w:rFonts w:ascii="Times New Roman" w:hAnsi="Times New Roman"/>
                <w:color w:val="000000"/>
                <w:sz w:val="18"/>
                <w:szCs w:val="18"/>
              </w:rPr>
            </w:pPr>
          </w:p>
          <w:p w:rsidR="004775CA" w:rsidRDefault="004775CA" w:rsidP="000D3951">
            <w:pPr>
              <w:autoSpaceDE w:val="0"/>
              <w:spacing w:line="240" w:lineRule="auto"/>
              <w:ind w:left="360"/>
              <w:jc w:val="both"/>
              <w:rPr>
                <w:rFonts w:ascii="Times New Roman" w:hAnsi="Times New Roman"/>
                <w:color w:val="000000"/>
                <w:sz w:val="18"/>
                <w:szCs w:val="18"/>
              </w:rPr>
            </w:pPr>
          </w:p>
          <w:p w:rsidR="004775CA" w:rsidRDefault="004775CA" w:rsidP="000D3951">
            <w:pPr>
              <w:autoSpaceDE w:val="0"/>
              <w:spacing w:line="240" w:lineRule="auto"/>
              <w:ind w:left="360"/>
              <w:jc w:val="both"/>
              <w:rPr>
                <w:rFonts w:ascii="Times New Roman" w:hAnsi="Times New Roman"/>
                <w:color w:val="000000"/>
                <w:sz w:val="18"/>
                <w:szCs w:val="18"/>
              </w:rPr>
            </w:pPr>
          </w:p>
          <w:p w:rsidR="004775CA" w:rsidRDefault="004775CA" w:rsidP="000D3951">
            <w:pPr>
              <w:autoSpaceDE w:val="0"/>
              <w:spacing w:line="240" w:lineRule="auto"/>
              <w:ind w:left="360"/>
              <w:jc w:val="both"/>
              <w:rPr>
                <w:rFonts w:ascii="Times New Roman" w:hAnsi="Times New Roman"/>
                <w:color w:val="000000"/>
                <w:sz w:val="18"/>
                <w:szCs w:val="18"/>
              </w:rPr>
            </w:pPr>
          </w:p>
          <w:p w:rsidR="004775CA" w:rsidRDefault="004775CA" w:rsidP="000D3951">
            <w:pPr>
              <w:autoSpaceDE w:val="0"/>
              <w:spacing w:line="240" w:lineRule="auto"/>
              <w:ind w:left="360"/>
              <w:jc w:val="both"/>
              <w:rPr>
                <w:rFonts w:ascii="Times New Roman" w:hAnsi="Times New Roman"/>
                <w:color w:val="000000"/>
                <w:sz w:val="18"/>
                <w:szCs w:val="18"/>
              </w:rPr>
            </w:pPr>
          </w:p>
          <w:p w:rsidR="004775CA" w:rsidRDefault="004775CA" w:rsidP="000D3951">
            <w:pPr>
              <w:autoSpaceDE w:val="0"/>
              <w:spacing w:line="240" w:lineRule="auto"/>
              <w:ind w:left="360"/>
              <w:jc w:val="both"/>
              <w:rPr>
                <w:rFonts w:ascii="Times New Roman" w:hAnsi="Times New Roman"/>
                <w:color w:val="000000"/>
                <w:sz w:val="18"/>
                <w:szCs w:val="18"/>
              </w:rPr>
            </w:pPr>
          </w:p>
          <w:p w:rsidR="004775CA" w:rsidRDefault="004775CA" w:rsidP="000D3951">
            <w:pPr>
              <w:autoSpaceDE w:val="0"/>
              <w:spacing w:line="240" w:lineRule="auto"/>
              <w:ind w:left="360"/>
              <w:jc w:val="both"/>
              <w:rPr>
                <w:rFonts w:ascii="Times New Roman" w:hAnsi="Times New Roman"/>
                <w:color w:val="000000"/>
                <w:sz w:val="18"/>
                <w:szCs w:val="18"/>
              </w:rPr>
            </w:pPr>
          </w:p>
          <w:p w:rsidR="004775CA" w:rsidRDefault="004775CA" w:rsidP="000D3951">
            <w:pPr>
              <w:autoSpaceDE w:val="0"/>
              <w:spacing w:line="240" w:lineRule="auto"/>
              <w:ind w:left="360"/>
              <w:jc w:val="both"/>
              <w:rPr>
                <w:rFonts w:ascii="Times New Roman" w:hAnsi="Times New Roman"/>
                <w:color w:val="000000"/>
                <w:sz w:val="18"/>
                <w:szCs w:val="18"/>
              </w:rPr>
            </w:pPr>
          </w:p>
          <w:p w:rsidR="004775CA" w:rsidRDefault="004775CA" w:rsidP="000D3951">
            <w:pPr>
              <w:autoSpaceDE w:val="0"/>
              <w:spacing w:line="240" w:lineRule="auto"/>
              <w:ind w:left="360"/>
              <w:jc w:val="both"/>
              <w:rPr>
                <w:rFonts w:ascii="Times New Roman" w:hAnsi="Times New Roman"/>
                <w:color w:val="000000"/>
                <w:sz w:val="18"/>
                <w:szCs w:val="18"/>
              </w:rPr>
            </w:pPr>
          </w:p>
          <w:p w:rsidR="004775CA" w:rsidRPr="000D3951" w:rsidRDefault="004775CA" w:rsidP="000D3951">
            <w:pPr>
              <w:autoSpaceDE w:val="0"/>
              <w:spacing w:line="240" w:lineRule="auto"/>
              <w:ind w:left="360"/>
              <w:jc w:val="both"/>
              <w:rPr>
                <w:rFonts w:ascii="Times New Roman" w:hAnsi="Times New Roman"/>
                <w:color w:val="000000"/>
                <w:sz w:val="18"/>
                <w:szCs w:val="18"/>
              </w:rPr>
            </w:pPr>
          </w:p>
        </w:tc>
      </w:tr>
    </w:tbl>
    <w:p w:rsidR="00D21D84" w:rsidRDefault="00D21D84" w:rsidP="001030D6">
      <w:pPr>
        <w:spacing w:before="0" w:after="0" w:line="240" w:lineRule="auto"/>
        <w:rPr>
          <w:rFonts w:ascii="Trebuchet MS" w:hAnsi="Trebuchet MS" w:cs="Trebuchet MS"/>
          <w:lang w:val="sk-SK"/>
        </w:rPr>
      </w:pPr>
    </w:p>
    <w:p w:rsidR="00D21D84" w:rsidRDefault="00D21D84" w:rsidP="001030D6">
      <w:pPr>
        <w:spacing w:before="0" w:after="0" w:line="240" w:lineRule="auto"/>
        <w:rPr>
          <w:rFonts w:ascii="Trebuchet MS" w:hAnsi="Trebuchet MS" w:cs="Trebuchet MS"/>
          <w:lang w:val="sk-SK"/>
        </w:rPr>
      </w:pPr>
    </w:p>
    <w:p w:rsidR="0052411D" w:rsidRDefault="00865C11" w:rsidP="001030D6">
      <w:pPr>
        <w:spacing w:before="0" w:after="0" w:line="240" w:lineRule="auto"/>
        <w:rPr>
          <w:rFonts w:ascii="Trebuchet MS" w:hAnsi="Trebuchet MS" w:cs="Trebuchet MS"/>
          <w:lang w:val="sk-SK"/>
        </w:rPr>
      </w:pPr>
      <w:r>
        <w:rPr>
          <w:rFonts w:ascii="Trebuchet MS" w:hAnsi="Trebuchet MS" w:cs="Trebuchet MS"/>
          <w:lang w:val="sk-SK"/>
        </w:rPr>
        <w:br w:type="page"/>
      </w:r>
    </w:p>
    <w:tbl>
      <w:tblPr>
        <w:tblW w:w="8951" w:type="dxa"/>
        <w:tblInd w:w="-5" w:type="dxa"/>
        <w:tblLayout w:type="fixed"/>
        <w:tblCellMar>
          <w:left w:w="70" w:type="dxa"/>
          <w:right w:w="70" w:type="dxa"/>
        </w:tblCellMar>
        <w:tblLook w:val="0000" w:firstRow="0" w:lastRow="0" w:firstColumn="0" w:lastColumn="0" w:noHBand="0" w:noVBand="0"/>
      </w:tblPr>
      <w:tblGrid>
        <w:gridCol w:w="7163"/>
        <w:gridCol w:w="1788"/>
      </w:tblGrid>
      <w:tr w:rsidR="0052411D" w:rsidTr="0052411D">
        <w:trPr>
          <w:trHeight w:val="127"/>
        </w:trPr>
        <w:tc>
          <w:tcPr>
            <w:tcW w:w="8951" w:type="dxa"/>
            <w:gridSpan w:val="2"/>
            <w:tcBorders>
              <w:top w:val="single" w:sz="4" w:space="0" w:color="000000"/>
              <w:left w:val="single" w:sz="4" w:space="0" w:color="000000"/>
              <w:bottom w:val="single" w:sz="4" w:space="0" w:color="000000"/>
              <w:right w:val="single" w:sz="4" w:space="0" w:color="000000"/>
            </w:tcBorders>
            <w:shd w:val="clear" w:color="auto" w:fill="F2F2F2"/>
          </w:tcPr>
          <w:p w:rsidR="0052411D" w:rsidRDefault="00865C11" w:rsidP="00D561B5">
            <w:pPr>
              <w:spacing w:before="0" w:after="0" w:line="240" w:lineRule="auto"/>
              <w:jc w:val="center"/>
              <w:rPr>
                <w:rFonts w:ascii="Trebuchet MS" w:hAnsi="Trebuchet MS" w:cs="Arial"/>
                <w:b/>
                <w:bCs/>
                <w:sz w:val="20"/>
              </w:rPr>
            </w:pPr>
            <w:r>
              <w:rPr>
                <w:rFonts w:ascii="Trebuchet MS" w:hAnsi="Trebuchet MS" w:cs="Arial"/>
                <w:b/>
                <w:bCs/>
                <w:sz w:val="20"/>
              </w:rPr>
              <w:lastRenderedPageBreak/>
              <w:t>M</w:t>
            </w:r>
            <w:r w:rsidR="0052411D">
              <w:rPr>
                <w:rFonts w:ascii="Trebuchet MS" w:hAnsi="Trebuchet MS" w:cs="Arial"/>
                <w:b/>
                <w:bCs/>
                <w:sz w:val="20"/>
              </w:rPr>
              <w:t>EMORIA ECONOMICA</w:t>
            </w:r>
          </w:p>
        </w:tc>
      </w:tr>
      <w:tr w:rsidR="0052411D" w:rsidRPr="00484347" w:rsidTr="0052411D">
        <w:trPr>
          <w:trHeight w:val="988"/>
        </w:trPr>
        <w:tc>
          <w:tcPr>
            <w:tcW w:w="7163" w:type="dxa"/>
            <w:tcBorders>
              <w:top w:val="single" w:sz="4" w:space="0" w:color="000000"/>
              <w:left w:val="single" w:sz="4" w:space="0" w:color="000000"/>
              <w:bottom w:val="single" w:sz="4" w:space="0" w:color="000000"/>
              <w:right w:val="single" w:sz="4" w:space="0" w:color="000000"/>
            </w:tcBorders>
            <w:shd w:val="clear" w:color="auto" w:fill="auto"/>
          </w:tcPr>
          <w:p w:rsidR="0052411D" w:rsidRPr="0052411D" w:rsidRDefault="0052411D" w:rsidP="00D561B5">
            <w:pPr>
              <w:autoSpaceDE w:val="0"/>
              <w:spacing w:line="240" w:lineRule="auto"/>
              <w:jc w:val="both"/>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Contratación de </w:t>
            </w:r>
            <w:r w:rsidRPr="0052411D">
              <w:rPr>
                <w:rFonts w:ascii="Times New Roman" w:hAnsi="Times New Roman" w:cs="Times New Roman"/>
                <w:b/>
                <w:color w:val="000000"/>
                <w:sz w:val="18"/>
                <w:szCs w:val="18"/>
              </w:rPr>
              <w:t>Personal</w:t>
            </w:r>
          </w:p>
          <w:p w:rsidR="0052411D" w:rsidRDefault="0052411D" w:rsidP="00D561B5">
            <w:pPr>
              <w:autoSpaceDE w:val="0"/>
              <w:spacing w:line="240" w:lineRule="auto"/>
              <w:jc w:val="both"/>
              <w:rPr>
                <w:rFonts w:ascii="Times New Roman" w:hAnsi="Times New Roman" w:cs="Times New Roman"/>
                <w:color w:val="000000"/>
                <w:sz w:val="18"/>
                <w:szCs w:val="18"/>
              </w:rPr>
            </w:pPr>
          </w:p>
          <w:p w:rsidR="0052411D" w:rsidRDefault="0052411D" w:rsidP="00D561B5">
            <w:pPr>
              <w:autoSpaceDE w:val="0"/>
              <w:spacing w:line="240" w:lineRule="auto"/>
              <w:jc w:val="both"/>
              <w:rPr>
                <w:rFonts w:ascii="Times New Roman" w:hAnsi="Times New Roman" w:cs="Times New Roman"/>
                <w:color w:val="000000"/>
                <w:sz w:val="18"/>
                <w:szCs w:val="18"/>
              </w:rPr>
            </w:pPr>
          </w:p>
          <w:p w:rsidR="0052411D" w:rsidRDefault="0052411D" w:rsidP="00D561B5">
            <w:pPr>
              <w:autoSpaceDE w:val="0"/>
              <w:spacing w:line="240" w:lineRule="auto"/>
              <w:jc w:val="both"/>
              <w:rPr>
                <w:rFonts w:ascii="Times New Roman" w:hAnsi="Times New Roman" w:cs="Times New Roman"/>
                <w:color w:val="000000"/>
                <w:sz w:val="18"/>
                <w:szCs w:val="18"/>
              </w:rPr>
            </w:pPr>
          </w:p>
          <w:p w:rsidR="0052411D" w:rsidRPr="00484347" w:rsidRDefault="0052411D" w:rsidP="00D561B5">
            <w:pPr>
              <w:autoSpaceDE w:val="0"/>
              <w:spacing w:line="240" w:lineRule="auto"/>
              <w:jc w:val="both"/>
              <w:rPr>
                <w:rFonts w:ascii="Times New Roman" w:hAnsi="Times New Roman" w:cs="Times New Roman"/>
                <w:color w:val="000000"/>
                <w:sz w:val="18"/>
                <w:szCs w:val="18"/>
              </w:rPr>
            </w:pPr>
          </w:p>
        </w:tc>
        <w:tc>
          <w:tcPr>
            <w:tcW w:w="1788" w:type="dxa"/>
            <w:tcBorders>
              <w:top w:val="single" w:sz="4" w:space="0" w:color="000000"/>
              <w:left w:val="single" w:sz="4" w:space="0" w:color="000000"/>
              <w:bottom w:val="single" w:sz="4" w:space="0" w:color="000000"/>
              <w:right w:val="single" w:sz="4" w:space="0" w:color="000000"/>
            </w:tcBorders>
          </w:tcPr>
          <w:p w:rsidR="0052411D" w:rsidRDefault="0052411D" w:rsidP="0052411D">
            <w:pPr>
              <w:autoSpaceDE w:val="0"/>
              <w:spacing w:line="240" w:lineRule="auto"/>
              <w:jc w:val="right"/>
              <w:rPr>
                <w:rFonts w:ascii="Times New Roman" w:hAnsi="Times New Roman" w:cs="Times New Roman"/>
                <w:b/>
                <w:color w:val="000000"/>
                <w:sz w:val="18"/>
                <w:szCs w:val="18"/>
              </w:rPr>
            </w:pPr>
            <w:r>
              <w:rPr>
                <w:rFonts w:ascii="Times New Roman" w:hAnsi="Times New Roman" w:cs="Times New Roman"/>
                <w:b/>
                <w:color w:val="000000"/>
                <w:sz w:val="18"/>
                <w:szCs w:val="18"/>
              </w:rPr>
              <w:t>€</w:t>
            </w:r>
          </w:p>
        </w:tc>
      </w:tr>
      <w:tr w:rsidR="0052411D" w:rsidRPr="00484347" w:rsidTr="0052411D">
        <w:trPr>
          <w:trHeight w:val="988"/>
        </w:trPr>
        <w:tc>
          <w:tcPr>
            <w:tcW w:w="7163" w:type="dxa"/>
            <w:tcBorders>
              <w:top w:val="single" w:sz="4" w:space="0" w:color="000000"/>
              <w:left w:val="single" w:sz="4" w:space="0" w:color="000000"/>
              <w:bottom w:val="single" w:sz="4" w:space="0" w:color="000000"/>
              <w:right w:val="single" w:sz="4" w:space="0" w:color="000000"/>
            </w:tcBorders>
            <w:shd w:val="clear" w:color="auto" w:fill="auto"/>
          </w:tcPr>
          <w:p w:rsidR="0052411D" w:rsidRDefault="0052411D" w:rsidP="00D561B5">
            <w:pPr>
              <w:autoSpaceDE w:val="0"/>
              <w:spacing w:line="240" w:lineRule="auto"/>
              <w:jc w:val="both"/>
              <w:rPr>
                <w:rFonts w:ascii="Times New Roman" w:hAnsi="Times New Roman" w:cs="Times New Roman"/>
                <w:b/>
                <w:color w:val="000000"/>
                <w:sz w:val="18"/>
                <w:szCs w:val="18"/>
              </w:rPr>
            </w:pPr>
            <w:r w:rsidRPr="0052411D">
              <w:rPr>
                <w:rFonts w:ascii="Times New Roman" w:hAnsi="Times New Roman" w:cs="Times New Roman"/>
                <w:b/>
                <w:color w:val="000000"/>
                <w:sz w:val="18"/>
                <w:szCs w:val="18"/>
              </w:rPr>
              <w:t>Fungible</w:t>
            </w:r>
          </w:p>
          <w:p w:rsidR="0052411D" w:rsidRDefault="0052411D" w:rsidP="00D561B5">
            <w:pPr>
              <w:autoSpaceDE w:val="0"/>
              <w:spacing w:line="240" w:lineRule="auto"/>
              <w:jc w:val="both"/>
              <w:rPr>
                <w:rFonts w:ascii="Times New Roman" w:hAnsi="Times New Roman" w:cs="Times New Roman"/>
                <w:b/>
                <w:color w:val="000000"/>
                <w:sz w:val="18"/>
                <w:szCs w:val="18"/>
              </w:rPr>
            </w:pPr>
          </w:p>
          <w:p w:rsidR="0052411D" w:rsidRDefault="0052411D" w:rsidP="00D561B5">
            <w:pPr>
              <w:autoSpaceDE w:val="0"/>
              <w:spacing w:line="240" w:lineRule="auto"/>
              <w:jc w:val="both"/>
              <w:rPr>
                <w:rFonts w:ascii="Times New Roman" w:hAnsi="Times New Roman" w:cs="Times New Roman"/>
                <w:b/>
                <w:color w:val="000000"/>
                <w:sz w:val="18"/>
                <w:szCs w:val="18"/>
              </w:rPr>
            </w:pPr>
          </w:p>
          <w:p w:rsidR="0052411D" w:rsidRDefault="0052411D" w:rsidP="00D561B5">
            <w:pPr>
              <w:autoSpaceDE w:val="0"/>
              <w:spacing w:line="240" w:lineRule="auto"/>
              <w:jc w:val="both"/>
              <w:rPr>
                <w:rFonts w:ascii="Times New Roman" w:hAnsi="Times New Roman" w:cs="Times New Roman"/>
                <w:b/>
                <w:color w:val="000000"/>
                <w:sz w:val="18"/>
                <w:szCs w:val="18"/>
              </w:rPr>
            </w:pPr>
          </w:p>
          <w:p w:rsidR="0052411D" w:rsidRDefault="0052411D" w:rsidP="00D561B5">
            <w:pPr>
              <w:autoSpaceDE w:val="0"/>
              <w:spacing w:line="240" w:lineRule="auto"/>
              <w:jc w:val="both"/>
              <w:rPr>
                <w:rFonts w:ascii="Times New Roman" w:hAnsi="Times New Roman" w:cs="Times New Roman"/>
                <w:b/>
                <w:color w:val="000000"/>
                <w:sz w:val="18"/>
                <w:szCs w:val="18"/>
              </w:rPr>
            </w:pPr>
          </w:p>
          <w:p w:rsidR="0052411D" w:rsidRDefault="0052411D" w:rsidP="00D561B5">
            <w:pPr>
              <w:autoSpaceDE w:val="0"/>
              <w:spacing w:line="240" w:lineRule="auto"/>
              <w:jc w:val="both"/>
              <w:rPr>
                <w:rFonts w:ascii="Times New Roman" w:hAnsi="Times New Roman" w:cs="Times New Roman"/>
                <w:b/>
                <w:color w:val="000000"/>
                <w:sz w:val="18"/>
                <w:szCs w:val="18"/>
              </w:rPr>
            </w:pPr>
          </w:p>
          <w:p w:rsidR="0052411D" w:rsidRPr="0052411D" w:rsidRDefault="0052411D" w:rsidP="00D561B5">
            <w:pPr>
              <w:autoSpaceDE w:val="0"/>
              <w:spacing w:line="240" w:lineRule="auto"/>
              <w:jc w:val="both"/>
              <w:rPr>
                <w:rFonts w:ascii="Times New Roman" w:hAnsi="Times New Roman" w:cs="Times New Roman"/>
                <w:b/>
                <w:color w:val="000000"/>
                <w:sz w:val="18"/>
                <w:szCs w:val="18"/>
              </w:rPr>
            </w:pPr>
          </w:p>
        </w:tc>
        <w:tc>
          <w:tcPr>
            <w:tcW w:w="1788" w:type="dxa"/>
            <w:tcBorders>
              <w:top w:val="single" w:sz="4" w:space="0" w:color="000000"/>
              <w:left w:val="single" w:sz="4" w:space="0" w:color="000000"/>
              <w:bottom w:val="single" w:sz="4" w:space="0" w:color="000000"/>
              <w:right w:val="single" w:sz="4" w:space="0" w:color="000000"/>
            </w:tcBorders>
          </w:tcPr>
          <w:p w:rsidR="0052411D" w:rsidRPr="0052411D" w:rsidRDefault="0052411D" w:rsidP="00D561B5">
            <w:pPr>
              <w:autoSpaceDE w:val="0"/>
              <w:spacing w:line="240" w:lineRule="auto"/>
              <w:jc w:val="both"/>
              <w:rPr>
                <w:rFonts w:ascii="Times New Roman" w:hAnsi="Times New Roman" w:cs="Times New Roman"/>
                <w:b/>
                <w:color w:val="000000"/>
                <w:sz w:val="18"/>
                <w:szCs w:val="18"/>
              </w:rPr>
            </w:pPr>
          </w:p>
        </w:tc>
      </w:tr>
      <w:tr w:rsidR="0052411D" w:rsidRPr="00484347" w:rsidTr="0052411D">
        <w:trPr>
          <w:trHeight w:val="988"/>
        </w:trPr>
        <w:tc>
          <w:tcPr>
            <w:tcW w:w="7163" w:type="dxa"/>
            <w:tcBorders>
              <w:top w:val="single" w:sz="4" w:space="0" w:color="000000"/>
              <w:left w:val="single" w:sz="4" w:space="0" w:color="000000"/>
              <w:bottom w:val="single" w:sz="4" w:space="0" w:color="000000"/>
              <w:right w:val="single" w:sz="4" w:space="0" w:color="000000"/>
            </w:tcBorders>
            <w:shd w:val="clear" w:color="auto" w:fill="auto"/>
          </w:tcPr>
          <w:p w:rsidR="0052411D" w:rsidRDefault="0052411D" w:rsidP="00D561B5">
            <w:pPr>
              <w:autoSpaceDE w:val="0"/>
              <w:spacing w:line="240" w:lineRule="auto"/>
              <w:jc w:val="both"/>
              <w:rPr>
                <w:rFonts w:ascii="Times New Roman" w:hAnsi="Times New Roman" w:cs="Times New Roman"/>
                <w:b/>
                <w:color w:val="000000"/>
                <w:sz w:val="18"/>
                <w:szCs w:val="18"/>
              </w:rPr>
            </w:pPr>
            <w:r w:rsidRPr="0052411D">
              <w:rPr>
                <w:rFonts w:ascii="Times New Roman" w:hAnsi="Times New Roman" w:cs="Times New Roman"/>
                <w:b/>
                <w:color w:val="000000"/>
                <w:sz w:val="18"/>
                <w:szCs w:val="18"/>
              </w:rPr>
              <w:t>Inventariable</w:t>
            </w:r>
          </w:p>
          <w:p w:rsidR="0052411D" w:rsidRDefault="0052411D" w:rsidP="00D561B5">
            <w:pPr>
              <w:autoSpaceDE w:val="0"/>
              <w:spacing w:line="240" w:lineRule="auto"/>
              <w:jc w:val="both"/>
              <w:rPr>
                <w:rFonts w:ascii="Times New Roman" w:hAnsi="Times New Roman" w:cs="Times New Roman"/>
                <w:b/>
                <w:color w:val="000000"/>
                <w:sz w:val="18"/>
                <w:szCs w:val="18"/>
              </w:rPr>
            </w:pPr>
          </w:p>
          <w:p w:rsidR="0052411D" w:rsidRDefault="0052411D" w:rsidP="00D561B5">
            <w:pPr>
              <w:autoSpaceDE w:val="0"/>
              <w:spacing w:line="240" w:lineRule="auto"/>
              <w:jc w:val="both"/>
              <w:rPr>
                <w:rFonts w:ascii="Times New Roman" w:hAnsi="Times New Roman" w:cs="Times New Roman"/>
                <w:b/>
                <w:color w:val="000000"/>
                <w:sz w:val="18"/>
                <w:szCs w:val="18"/>
              </w:rPr>
            </w:pPr>
          </w:p>
          <w:p w:rsidR="0052411D" w:rsidRDefault="0052411D" w:rsidP="00D561B5">
            <w:pPr>
              <w:autoSpaceDE w:val="0"/>
              <w:spacing w:line="240" w:lineRule="auto"/>
              <w:jc w:val="both"/>
              <w:rPr>
                <w:rFonts w:ascii="Times New Roman" w:hAnsi="Times New Roman" w:cs="Times New Roman"/>
                <w:b/>
                <w:color w:val="000000"/>
                <w:sz w:val="18"/>
                <w:szCs w:val="18"/>
              </w:rPr>
            </w:pPr>
          </w:p>
          <w:p w:rsidR="0052411D" w:rsidRDefault="0052411D" w:rsidP="00D561B5">
            <w:pPr>
              <w:autoSpaceDE w:val="0"/>
              <w:spacing w:line="240" w:lineRule="auto"/>
              <w:jc w:val="both"/>
              <w:rPr>
                <w:rFonts w:ascii="Times New Roman" w:hAnsi="Times New Roman" w:cs="Times New Roman"/>
                <w:b/>
                <w:color w:val="000000"/>
                <w:sz w:val="18"/>
                <w:szCs w:val="18"/>
              </w:rPr>
            </w:pPr>
          </w:p>
          <w:p w:rsidR="0052411D" w:rsidRDefault="0052411D" w:rsidP="00D561B5">
            <w:pPr>
              <w:autoSpaceDE w:val="0"/>
              <w:spacing w:line="240" w:lineRule="auto"/>
              <w:jc w:val="both"/>
              <w:rPr>
                <w:rFonts w:ascii="Times New Roman" w:hAnsi="Times New Roman" w:cs="Times New Roman"/>
                <w:b/>
                <w:color w:val="000000"/>
                <w:sz w:val="18"/>
                <w:szCs w:val="18"/>
              </w:rPr>
            </w:pPr>
          </w:p>
          <w:p w:rsidR="0052411D" w:rsidRDefault="0052411D" w:rsidP="00D561B5">
            <w:pPr>
              <w:autoSpaceDE w:val="0"/>
              <w:spacing w:line="240" w:lineRule="auto"/>
              <w:jc w:val="both"/>
              <w:rPr>
                <w:rFonts w:ascii="Times New Roman" w:hAnsi="Times New Roman" w:cs="Times New Roman"/>
                <w:b/>
                <w:color w:val="000000"/>
                <w:sz w:val="18"/>
                <w:szCs w:val="18"/>
              </w:rPr>
            </w:pPr>
          </w:p>
          <w:p w:rsidR="0052411D" w:rsidRPr="0052411D" w:rsidRDefault="0052411D" w:rsidP="00D561B5">
            <w:pPr>
              <w:autoSpaceDE w:val="0"/>
              <w:spacing w:line="240" w:lineRule="auto"/>
              <w:jc w:val="both"/>
              <w:rPr>
                <w:rFonts w:ascii="Times New Roman" w:hAnsi="Times New Roman" w:cs="Times New Roman"/>
                <w:b/>
                <w:color w:val="000000"/>
                <w:sz w:val="18"/>
                <w:szCs w:val="18"/>
              </w:rPr>
            </w:pPr>
          </w:p>
        </w:tc>
        <w:tc>
          <w:tcPr>
            <w:tcW w:w="1788" w:type="dxa"/>
            <w:tcBorders>
              <w:top w:val="single" w:sz="4" w:space="0" w:color="000000"/>
              <w:left w:val="single" w:sz="4" w:space="0" w:color="000000"/>
              <w:bottom w:val="single" w:sz="4" w:space="0" w:color="000000"/>
              <w:right w:val="single" w:sz="4" w:space="0" w:color="000000"/>
            </w:tcBorders>
          </w:tcPr>
          <w:p w:rsidR="0052411D" w:rsidRPr="0052411D" w:rsidRDefault="0052411D" w:rsidP="00D561B5">
            <w:pPr>
              <w:autoSpaceDE w:val="0"/>
              <w:spacing w:line="240" w:lineRule="auto"/>
              <w:jc w:val="both"/>
              <w:rPr>
                <w:rFonts w:ascii="Times New Roman" w:hAnsi="Times New Roman" w:cs="Times New Roman"/>
                <w:b/>
                <w:color w:val="000000"/>
                <w:sz w:val="18"/>
                <w:szCs w:val="18"/>
              </w:rPr>
            </w:pPr>
          </w:p>
        </w:tc>
      </w:tr>
      <w:tr w:rsidR="0052411D" w:rsidRPr="00484347" w:rsidTr="0052411D">
        <w:trPr>
          <w:trHeight w:val="988"/>
        </w:trPr>
        <w:tc>
          <w:tcPr>
            <w:tcW w:w="7163" w:type="dxa"/>
            <w:tcBorders>
              <w:top w:val="single" w:sz="4" w:space="0" w:color="000000"/>
              <w:left w:val="single" w:sz="4" w:space="0" w:color="000000"/>
              <w:bottom w:val="single" w:sz="4" w:space="0" w:color="000000"/>
              <w:right w:val="single" w:sz="4" w:space="0" w:color="000000"/>
            </w:tcBorders>
            <w:shd w:val="clear" w:color="auto" w:fill="auto"/>
          </w:tcPr>
          <w:p w:rsidR="0052411D" w:rsidRDefault="0052411D" w:rsidP="00D561B5">
            <w:pPr>
              <w:autoSpaceDE w:val="0"/>
              <w:spacing w:line="240" w:lineRule="auto"/>
              <w:jc w:val="both"/>
              <w:rPr>
                <w:rFonts w:ascii="Times New Roman" w:hAnsi="Times New Roman" w:cs="Times New Roman"/>
                <w:b/>
                <w:color w:val="000000"/>
                <w:sz w:val="18"/>
                <w:szCs w:val="18"/>
              </w:rPr>
            </w:pPr>
            <w:r w:rsidRPr="0052411D">
              <w:rPr>
                <w:rFonts w:ascii="Times New Roman" w:hAnsi="Times New Roman" w:cs="Times New Roman"/>
                <w:b/>
                <w:color w:val="000000"/>
                <w:sz w:val="18"/>
                <w:szCs w:val="18"/>
              </w:rPr>
              <w:t>Contratación de Servicios</w:t>
            </w:r>
          </w:p>
          <w:p w:rsidR="0052411D" w:rsidRDefault="0052411D" w:rsidP="00D561B5">
            <w:pPr>
              <w:autoSpaceDE w:val="0"/>
              <w:spacing w:line="240" w:lineRule="auto"/>
              <w:jc w:val="both"/>
              <w:rPr>
                <w:rFonts w:ascii="Times New Roman" w:hAnsi="Times New Roman" w:cs="Times New Roman"/>
                <w:b/>
                <w:color w:val="000000"/>
                <w:sz w:val="18"/>
                <w:szCs w:val="18"/>
              </w:rPr>
            </w:pPr>
          </w:p>
          <w:p w:rsidR="0052411D" w:rsidRDefault="0052411D" w:rsidP="00D561B5">
            <w:pPr>
              <w:autoSpaceDE w:val="0"/>
              <w:spacing w:line="240" w:lineRule="auto"/>
              <w:jc w:val="both"/>
              <w:rPr>
                <w:rFonts w:ascii="Times New Roman" w:hAnsi="Times New Roman" w:cs="Times New Roman"/>
                <w:b/>
                <w:color w:val="000000"/>
                <w:sz w:val="18"/>
                <w:szCs w:val="18"/>
              </w:rPr>
            </w:pPr>
          </w:p>
          <w:p w:rsidR="0052411D" w:rsidRDefault="0052411D" w:rsidP="00D561B5">
            <w:pPr>
              <w:autoSpaceDE w:val="0"/>
              <w:spacing w:line="240" w:lineRule="auto"/>
              <w:jc w:val="both"/>
              <w:rPr>
                <w:rFonts w:ascii="Times New Roman" w:hAnsi="Times New Roman" w:cs="Times New Roman"/>
                <w:b/>
                <w:color w:val="000000"/>
                <w:sz w:val="18"/>
                <w:szCs w:val="18"/>
              </w:rPr>
            </w:pPr>
          </w:p>
          <w:p w:rsidR="0052411D" w:rsidRPr="0052411D" w:rsidRDefault="0052411D" w:rsidP="00D561B5">
            <w:pPr>
              <w:autoSpaceDE w:val="0"/>
              <w:spacing w:line="240" w:lineRule="auto"/>
              <w:jc w:val="both"/>
              <w:rPr>
                <w:rFonts w:ascii="Times New Roman" w:hAnsi="Times New Roman" w:cs="Times New Roman"/>
                <w:b/>
                <w:color w:val="000000"/>
                <w:sz w:val="18"/>
                <w:szCs w:val="18"/>
              </w:rPr>
            </w:pPr>
          </w:p>
        </w:tc>
        <w:tc>
          <w:tcPr>
            <w:tcW w:w="1788" w:type="dxa"/>
            <w:tcBorders>
              <w:top w:val="single" w:sz="4" w:space="0" w:color="000000"/>
              <w:left w:val="single" w:sz="4" w:space="0" w:color="000000"/>
              <w:bottom w:val="single" w:sz="4" w:space="0" w:color="000000"/>
              <w:right w:val="single" w:sz="4" w:space="0" w:color="000000"/>
            </w:tcBorders>
          </w:tcPr>
          <w:p w:rsidR="0052411D" w:rsidRPr="0052411D" w:rsidRDefault="0052411D" w:rsidP="00D561B5">
            <w:pPr>
              <w:autoSpaceDE w:val="0"/>
              <w:spacing w:line="240" w:lineRule="auto"/>
              <w:jc w:val="both"/>
              <w:rPr>
                <w:rFonts w:ascii="Times New Roman" w:hAnsi="Times New Roman" w:cs="Times New Roman"/>
                <w:b/>
                <w:color w:val="000000"/>
                <w:sz w:val="18"/>
                <w:szCs w:val="18"/>
              </w:rPr>
            </w:pPr>
          </w:p>
        </w:tc>
      </w:tr>
      <w:tr w:rsidR="0052411D" w:rsidRPr="00484347" w:rsidTr="0052411D">
        <w:trPr>
          <w:trHeight w:val="988"/>
        </w:trPr>
        <w:tc>
          <w:tcPr>
            <w:tcW w:w="7163" w:type="dxa"/>
            <w:tcBorders>
              <w:top w:val="single" w:sz="4" w:space="0" w:color="000000"/>
              <w:left w:val="single" w:sz="4" w:space="0" w:color="000000"/>
              <w:bottom w:val="single" w:sz="4" w:space="0" w:color="000000"/>
              <w:right w:val="single" w:sz="4" w:space="0" w:color="000000"/>
            </w:tcBorders>
            <w:shd w:val="clear" w:color="auto" w:fill="auto"/>
          </w:tcPr>
          <w:p w:rsidR="0052411D" w:rsidRDefault="0052411D" w:rsidP="00D561B5">
            <w:pPr>
              <w:autoSpaceDE w:val="0"/>
              <w:spacing w:line="240" w:lineRule="auto"/>
              <w:jc w:val="both"/>
              <w:rPr>
                <w:rFonts w:ascii="Times New Roman" w:hAnsi="Times New Roman" w:cs="Times New Roman"/>
                <w:b/>
                <w:color w:val="000000"/>
                <w:sz w:val="18"/>
                <w:szCs w:val="18"/>
              </w:rPr>
            </w:pPr>
            <w:r w:rsidRPr="0052411D">
              <w:rPr>
                <w:rFonts w:ascii="Times New Roman" w:hAnsi="Times New Roman" w:cs="Times New Roman"/>
                <w:b/>
                <w:color w:val="000000"/>
                <w:sz w:val="18"/>
                <w:szCs w:val="18"/>
              </w:rPr>
              <w:t>Viajes y Dietas</w:t>
            </w:r>
          </w:p>
          <w:p w:rsidR="0052411D" w:rsidRDefault="0052411D" w:rsidP="00D561B5">
            <w:pPr>
              <w:autoSpaceDE w:val="0"/>
              <w:spacing w:line="240" w:lineRule="auto"/>
              <w:jc w:val="both"/>
              <w:rPr>
                <w:rFonts w:ascii="Times New Roman" w:hAnsi="Times New Roman" w:cs="Times New Roman"/>
                <w:b/>
                <w:color w:val="000000"/>
                <w:sz w:val="18"/>
                <w:szCs w:val="18"/>
              </w:rPr>
            </w:pPr>
          </w:p>
          <w:p w:rsidR="0052411D" w:rsidRDefault="0052411D" w:rsidP="00D561B5">
            <w:pPr>
              <w:autoSpaceDE w:val="0"/>
              <w:spacing w:line="240" w:lineRule="auto"/>
              <w:jc w:val="both"/>
              <w:rPr>
                <w:rFonts w:ascii="Times New Roman" w:hAnsi="Times New Roman" w:cs="Times New Roman"/>
                <w:b/>
                <w:color w:val="000000"/>
                <w:sz w:val="18"/>
                <w:szCs w:val="18"/>
              </w:rPr>
            </w:pPr>
          </w:p>
          <w:p w:rsidR="0052411D" w:rsidRDefault="0052411D" w:rsidP="00D561B5">
            <w:pPr>
              <w:autoSpaceDE w:val="0"/>
              <w:spacing w:line="240" w:lineRule="auto"/>
              <w:jc w:val="both"/>
              <w:rPr>
                <w:rFonts w:ascii="Times New Roman" w:hAnsi="Times New Roman" w:cs="Times New Roman"/>
                <w:b/>
                <w:color w:val="000000"/>
                <w:sz w:val="18"/>
                <w:szCs w:val="18"/>
              </w:rPr>
            </w:pPr>
          </w:p>
          <w:p w:rsidR="0052411D" w:rsidRDefault="0052411D" w:rsidP="00D561B5">
            <w:pPr>
              <w:autoSpaceDE w:val="0"/>
              <w:spacing w:line="240" w:lineRule="auto"/>
              <w:jc w:val="both"/>
              <w:rPr>
                <w:rFonts w:ascii="Times New Roman" w:hAnsi="Times New Roman" w:cs="Times New Roman"/>
                <w:b/>
                <w:color w:val="000000"/>
                <w:sz w:val="18"/>
                <w:szCs w:val="18"/>
              </w:rPr>
            </w:pPr>
          </w:p>
          <w:p w:rsidR="0052411D" w:rsidRPr="0052411D" w:rsidRDefault="0052411D" w:rsidP="00D561B5">
            <w:pPr>
              <w:autoSpaceDE w:val="0"/>
              <w:spacing w:line="240" w:lineRule="auto"/>
              <w:jc w:val="both"/>
              <w:rPr>
                <w:rFonts w:ascii="Times New Roman" w:hAnsi="Times New Roman" w:cs="Times New Roman"/>
                <w:b/>
                <w:color w:val="000000"/>
                <w:sz w:val="18"/>
                <w:szCs w:val="18"/>
              </w:rPr>
            </w:pPr>
          </w:p>
        </w:tc>
        <w:tc>
          <w:tcPr>
            <w:tcW w:w="1788" w:type="dxa"/>
            <w:tcBorders>
              <w:top w:val="single" w:sz="4" w:space="0" w:color="000000"/>
              <w:left w:val="single" w:sz="4" w:space="0" w:color="000000"/>
              <w:bottom w:val="single" w:sz="4" w:space="0" w:color="000000"/>
              <w:right w:val="single" w:sz="4" w:space="0" w:color="000000"/>
            </w:tcBorders>
          </w:tcPr>
          <w:p w:rsidR="0052411D" w:rsidRPr="0052411D" w:rsidRDefault="0052411D" w:rsidP="00D561B5">
            <w:pPr>
              <w:autoSpaceDE w:val="0"/>
              <w:spacing w:line="240" w:lineRule="auto"/>
              <w:jc w:val="both"/>
              <w:rPr>
                <w:rFonts w:ascii="Times New Roman" w:hAnsi="Times New Roman" w:cs="Times New Roman"/>
                <w:b/>
                <w:color w:val="000000"/>
                <w:sz w:val="18"/>
                <w:szCs w:val="18"/>
              </w:rPr>
            </w:pPr>
          </w:p>
        </w:tc>
      </w:tr>
      <w:tr w:rsidR="00EB64CF" w:rsidRPr="00484347" w:rsidTr="0052411D">
        <w:trPr>
          <w:trHeight w:val="988"/>
        </w:trPr>
        <w:tc>
          <w:tcPr>
            <w:tcW w:w="7163" w:type="dxa"/>
            <w:tcBorders>
              <w:top w:val="single" w:sz="4" w:space="0" w:color="000000"/>
              <w:left w:val="single" w:sz="4" w:space="0" w:color="000000"/>
              <w:bottom w:val="single" w:sz="4" w:space="0" w:color="000000"/>
              <w:right w:val="single" w:sz="4" w:space="0" w:color="000000"/>
            </w:tcBorders>
            <w:shd w:val="clear" w:color="auto" w:fill="auto"/>
          </w:tcPr>
          <w:p w:rsidR="00EB64CF" w:rsidRPr="0052411D" w:rsidRDefault="00EB64CF" w:rsidP="00D561B5">
            <w:pPr>
              <w:autoSpaceDE w:val="0"/>
              <w:spacing w:line="240" w:lineRule="auto"/>
              <w:jc w:val="both"/>
              <w:rPr>
                <w:rFonts w:ascii="Times New Roman" w:hAnsi="Times New Roman" w:cs="Times New Roman"/>
                <w:b/>
                <w:color w:val="000000"/>
                <w:sz w:val="18"/>
                <w:szCs w:val="18"/>
              </w:rPr>
            </w:pPr>
            <w:r>
              <w:rPr>
                <w:rFonts w:ascii="Times New Roman" w:hAnsi="Times New Roman" w:cs="Times New Roman"/>
                <w:b/>
                <w:color w:val="000000"/>
                <w:sz w:val="18"/>
                <w:szCs w:val="18"/>
              </w:rPr>
              <w:t>TOTAL</w:t>
            </w:r>
          </w:p>
        </w:tc>
        <w:tc>
          <w:tcPr>
            <w:tcW w:w="1788" w:type="dxa"/>
            <w:tcBorders>
              <w:top w:val="single" w:sz="4" w:space="0" w:color="000000"/>
              <w:left w:val="single" w:sz="4" w:space="0" w:color="000000"/>
              <w:bottom w:val="single" w:sz="4" w:space="0" w:color="000000"/>
              <w:right w:val="single" w:sz="4" w:space="0" w:color="000000"/>
            </w:tcBorders>
          </w:tcPr>
          <w:p w:rsidR="00EB64CF" w:rsidRPr="0052411D" w:rsidRDefault="00EB64CF" w:rsidP="00D561B5">
            <w:pPr>
              <w:autoSpaceDE w:val="0"/>
              <w:spacing w:line="240" w:lineRule="auto"/>
              <w:jc w:val="both"/>
              <w:rPr>
                <w:rFonts w:ascii="Times New Roman" w:hAnsi="Times New Roman" w:cs="Times New Roman"/>
                <w:b/>
                <w:color w:val="000000"/>
                <w:sz w:val="18"/>
                <w:szCs w:val="18"/>
              </w:rPr>
            </w:pPr>
          </w:p>
        </w:tc>
      </w:tr>
    </w:tbl>
    <w:p w:rsidR="00AB7956" w:rsidRPr="0052411D" w:rsidRDefault="00AB7956" w:rsidP="001030D6">
      <w:pPr>
        <w:spacing w:before="0" w:after="0" w:line="240" w:lineRule="auto"/>
        <w:rPr>
          <w:rFonts w:ascii="Trebuchet MS" w:hAnsi="Trebuchet MS" w:cs="Trebuchet MS"/>
        </w:rPr>
        <w:sectPr w:rsidR="00AB7956" w:rsidRPr="0052411D" w:rsidSect="004775CA">
          <w:pgSz w:w="11900" w:h="16840"/>
          <w:pgMar w:top="1667" w:right="1701" w:bottom="1418" w:left="1701" w:header="426" w:footer="708" w:gutter="0"/>
          <w:cols w:space="708"/>
          <w:docGrid w:linePitch="360"/>
        </w:sectPr>
      </w:pPr>
    </w:p>
    <w:p w:rsidR="00AB7956" w:rsidRDefault="00AB7956" w:rsidP="00AB7956">
      <w:pPr>
        <w:spacing w:before="0" w:after="0" w:line="240" w:lineRule="auto"/>
        <w:rPr>
          <w:rFonts w:ascii="Trebuchet MS" w:hAnsi="Trebuchet MS" w:cs="Trebuchet MS"/>
          <w:lang w:val="sk-SK"/>
        </w:rPr>
      </w:pPr>
    </w:p>
    <w:p w:rsidR="00AB7956" w:rsidRDefault="00AB7956" w:rsidP="001030D6">
      <w:pPr>
        <w:spacing w:before="0" w:after="0" w:line="240" w:lineRule="auto"/>
        <w:rPr>
          <w:rFonts w:ascii="Trebuchet MS" w:hAnsi="Trebuchet MS" w:cs="Trebuchet MS"/>
          <w:lang w:val="sk-SK"/>
        </w:rPr>
      </w:pPr>
    </w:p>
    <w:p w:rsidR="00674799" w:rsidRDefault="00674799" w:rsidP="001030D6">
      <w:pPr>
        <w:spacing w:before="0" w:after="0" w:line="240" w:lineRule="auto"/>
        <w:rPr>
          <w:rFonts w:ascii="Trebuchet MS" w:hAnsi="Trebuchet MS" w:cs="Trebuchet MS"/>
          <w:lang w:val="sk-SK"/>
        </w:rPr>
      </w:pPr>
    </w:p>
    <w:p w:rsidR="00674799" w:rsidRDefault="00674799" w:rsidP="001030D6">
      <w:pPr>
        <w:spacing w:before="0" w:after="0" w:line="240" w:lineRule="auto"/>
        <w:rPr>
          <w:rFonts w:ascii="Trebuchet MS" w:hAnsi="Trebuchet MS" w:cs="Trebuchet MS"/>
          <w:lang w:val="sk-SK"/>
        </w:rPr>
      </w:pPr>
    </w:p>
    <w:p w:rsidR="00674799" w:rsidRPr="0012271E" w:rsidRDefault="00674799" w:rsidP="00674799">
      <w:pPr>
        <w:spacing w:before="0" w:after="0" w:line="240" w:lineRule="auto"/>
        <w:jc w:val="center"/>
        <w:rPr>
          <w:rFonts w:ascii="Trebuchet MS" w:hAnsi="Trebuchet MS" w:cs="Trebuchet MS"/>
          <w:b/>
          <w:lang w:val="sk-SK"/>
        </w:rPr>
      </w:pPr>
      <w:r w:rsidRPr="0012271E">
        <w:rPr>
          <w:rFonts w:ascii="Trebuchet MS" w:hAnsi="Trebuchet MS" w:cs="Trebuchet MS"/>
          <w:b/>
          <w:lang w:val="sk-SK"/>
        </w:rPr>
        <w:t xml:space="preserve">PARA FINALIZAR EL </w:t>
      </w:r>
      <w:r>
        <w:rPr>
          <w:rFonts w:ascii="Trebuchet MS" w:hAnsi="Trebuchet MS" w:cs="Trebuchet MS"/>
          <w:b/>
          <w:lang w:val="sk-SK"/>
        </w:rPr>
        <w:t xml:space="preserve">DOCUMENTO </w:t>
      </w:r>
      <w:r w:rsidRPr="0012271E">
        <w:rPr>
          <w:rFonts w:ascii="Trebuchet MS" w:hAnsi="Trebuchet MS" w:cs="Trebuchet MS"/>
          <w:b/>
          <w:lang w:val="sk-SK"/>
        </w:rPr>
        <w:t>GENER</w:t>
      </w:r>
      <w:r>
        <w:rPr>
          <w:rFonts w:ascii="Trebuchet MS" w:hAnsi="Trebuchet MS" w:cs="Trebuchet MS"/>
          <w:b/>
          <w:lang w:val="sk-SK"/>
        </w:rPr>
        <w:t>E UN ARCHIVO PDF NO MODIFICABLE</w:t>
      </w:r>
    </w:p>
    <w:p w:rsidR="00674799" w:rsidRDefault="00674799" w:rsidP="00674799">
      <w:pPr>
        <w:spacing w:before="0" w:after="0" w:line="240" w:lineRule="auto"/>
        <w:rPr>
          <w:rFonts w:ascii="Trebuchet MS" w:hAnsi="Trebuchet MS" w:cs="Trebuchet MS"/>
          <w:lang w:val="sk-SK"/>
        </w:rPr>
      </w:pPr>
    </w:p>
    <w:p w:rsidR="00674799" w:rsidRDefault="00674799" w:rsidP="00674799">
      <w:pPr>
        <w:spacing w:before="0" w:after="0" w:line="240" w:lineRule="auto"/>
        <w:jc w:val="center"/>
        <w:rPr>
          <w:rFonts w:ascii="Trebuchet MS" w:hAnsi="Trebuchet MS" w:cs="Trebuchet MS"/>
          <w:lang w:val="sk-SK"/>
        </w:rPr>
      </w:pPr>
      <w:r w:rsidRPr="0012271E">
        <w:rPr>
          <w:rFonts w:ascii="Trebuchet MS" w:hAnsi="Trebuchet MS" w:cs="Trebuchet MS"/>
          <w:lang w:val="sk-SK"/>
        </w:rPr>
        <w:t>¡Recuerde! de no hacerlo así, se corre el riesgo de que no quede adjuntado correctamente.</w:t>
      </w:r>
    </w:p>
    <w:p w:rsidR="00674799" w:rsidRPr="0012271E" w:rsidRDefault="00674799" w:rsidP="00674799">
      <w:pPr>
        <w:spacing w:before="0" w:after="0" w:line="240" w:lineRule="auto"/>
        <w:jc w:val="center"/>
        <w:rPr>
          <w:rFonts w:ascii="Trebuchet MS" w:hAnsi="Trebuchet MS" w:cs="Trebuchet MS"/>
          <w:lang w:val="sk-SK"/>
        </w:rPr>
      </w:pPr>
    </w:p>
    <w:p w:rsidR="00674799" w:rsidRDefault="00674799" w:rsidP="00674799">
      <w:pPr>
        <w:spacing w:before="0" w:after="0" w:line="240" w:lineRule="auto"/>
        <w:jc w:val="center"/>
        <w:rPr>
          <w:rFonts w:ascii="Trebuchet MS" w:hAnsi="Trebuchet MS" w:cs="Trebuchet MS"/>
          <w:lang w:val="sk-SK"/>
        </w:rPr>
      </w:pPr>
      <w:r w:rsidRPr="00E40FE4">
        <w:rPr>
          <w:rFonts w:ascii="Trebuchet MS" w:hAnsi="Trebuchet MS" w:cs="Trebuchet MS"/>
          <w:b/>
          <w:lang w:val="sk-SK"/>
        </w:rPr>
        <w:t>PASO 1</w:t>
      </w:r>
      <w:r>
        <w:rPr>
          <w:rFonts w:ascii="Trebuchet MS" w:hAnsi="Trebuchet MS" w:cs="Trebuchet MS"/>
          <w:lang w:val="sk-SK"/>
        </w:rPr>
        <w:t>.ARCHIVAR LA MEMORIA EN FORMATO PDF.</w:t>
      </w:r>
    </w:p>
    <w:p w:rsidR="00674799" w:rsidRDefault="008D46B3" w:rsidP="008D46B3">
      <w:pPr>
        <w:spacing w:before="0" w:after="0" w:line="240" w:lineRule="auto"/>
        <w:jc w:val="center"/>
        <w:rPr>
          <w:rFonts w:ascii="Trebuchet MS" w:hAnsi="Trebuchet MS" w:cs="Trebuchet MS"/>
          <w:lang w:val="sk-SK"/>
        </w:rPr>
      </w:pPr>
      <w:r>
        <w:rPr>
          <w:rFonts w:ascii="Trebuchet MS" w:hAnsi="Trebuchet MS" w:cs="Trebuchet MS"/>
          <w:noProof/>
          <w:lang w:val="en-US" w:eastAsia="en-US"/>
        </w:rPr>
        <w:drawing>
          <wp:inline distT="0" distB="0" distL="0" distR="0" wp14:anchorId="2D832F52" wp14:editId="1CBB2A44">
            <wp:extent cx="5125085" cy="400875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5085" cy="4008755"/>
                    </a:xfrm>
                    <a:prstGeom prst="rect">
                      <a:avLst/>
                    </a:prstGeom>
                    <a:noFill/>
                    <a:ln>
                      <a:noFill/>
                    </a:ln>
                  </pic:spPr>
                </pic:pic>
              </a:graphicData>
            </a:graphic>
          </wp:inline>
        </w:drawing>
      </w:r>
    </w:p>
    <w:p w:rsidR="00674799" w:rsidRPr="0012271E" w:rsidRDefault="00674799" w:rsidP="00674799">
      <w:pPr>
        <w:spacing w:before="0" w:after="0" w:line="240" w:lineRule="auto"/>
        <w:jc w:val="center"/>
        <w:rPr>
          <w:rFonts w:ascii="Trebuchet MS" w:hAnsi="Trebuchet MS" w:cs="Trebuchet MS"/>
          <w:lang w:val="sk-SK"/>
        </w:rPr>
      </w:pPr>
    </w:p>
    <w:p w:rsidR="00674799" w:rsidRDefault="00674799" w:rsidP="00674799">
      <w:pPr>
        <w:spacing w:before="0" w:after="0" w:line="240" w:lineRule="auto"/>
        <w:jc w:val="center"/>
        <w:rPr>
          <w:rFonts w:ascii="Trebuchet MS" w:hAnsi="Trebuchet MS" w:cs="Trebuchet MS"/>
          <w:lang w:val="sk-SK"/>
        </w:rPr>
      </w:pPr>
      <w:r w:rsidRPr="00E40FE4">
        <w:rPr>
          <w:rFonts w:ascii="Trebuchet MS" w:hAnsi="Trebuchet MS" w:cs="Trebuchet MS"/>
          <w:b/>
          <w:lang w:val="sk-SK"/>
        </w:rPr>
        <w:t>PASO 2</w:t>
      </w:r>
      <w:r>
        <w:rPr>
          <w:rFonts w:ascii="Trebuchet MS" w:hAnsi="Trebuchet MS" w:cs="Trebuchet MS"/>
          <w:lang w:val="sk-SK"/>
        </w:rPr>
        <w:t>.</w:t>
      </w:r>
      <w:r w:rsidRPr="0012271E">
        <w:rPr>
          <w:rFonts w:ascii="Trebuchet MS" w:hAnsi="Trebuchet MS" w:cs="Trebuchet MS"/>
          <w:lang w:val="sk-SK"/>
        </w:rPr>
        <w:t xml:space="preserve"> ADJUNTE </w:t>
      </w:r>
      <w:r>
        <w:rPr>
          <w:rFonts w:ascii="Trebuchet MS" w:hAnsi="Trebuchet MS" w:cs="Trebuchet MS"/>
          <w:lang w:val="sk-SK"/>
        </w:rPr>
        <w:t>EL ARCHIVO EN LA PLATAFORMA IDIVAL.</w:t>
      </w:r>
    </w:p>
    <w:p w:rsidR="004775CA" w:rsidRDefault="004775CA" w:rsidP="00674799">
      <w:pPr>
        <w:spacing w:before="0" w:after="0" w:line="240" w:lineRule="auto"/>
        <w:jc w:val="center"/>
        <w:rPr>
          <w:rFonts w:ascii="Trebuchet MS" w:hAnsi="Trebuchet MS" w:cs="Trebuchet MS"/>
          <w:lang w:val="sk-SK"/>
        </w:rPr>
      </w:pPr>
    </w:p>
    <w:p w:rsidR="004775CA" w:rsidRDefault="004775CA" w:rsidP="00674799">
      <w:pPr>
        <w:spacing w:before="0" w:after="0" w:line="240" w:lineRule="auto"/>
        <w:jc w:val="center"/>
        <w:rPr>
          <w:rFonts w:ascii="Trebuchet MS" w:hAnsi="Trebuchet MS" w:cs="Trebuchet MS"/>
          <w:lang w:val="sk-SK"/>
        </w:rPr>
      </w:pPr>
    </w:p>
    <w:p w:rsidR="004775CA" w:rsidRDefault="004775CA" w:rsidP="00674799">
      <w:pPr>
        <w:spacing w:before="0" w:after="0" w:line="240" w:lineRule="auto"/>
        <w:jc w:val="center"/>
        <w:rPr>
          <w:rFonts w:ascii="Trebuchet MS" w:hAnsi="Trebuchet MS" w:cs="Trebuchet MS"/>
          <w:lang w:val="sk-SK"/>
        </w:rPr>
      </w:pPr>
    </w:p>
    <w:p w:rsidR="004775CA" w:rsidRDefault="004775CA" w:rsidP="00674799">
      <w:pPr>
        <w:spacing w:before="0" w:after="0" w:line="240" w:lineRule="auto"/>
        <w:jc w:val="center"/>
        <w:rPr>
          <w:rFonts w:ascii="Trebuchet MS" w:hAnsi="Trebuchet MS" w:cs="Trebuchet MS"/>
          <w:lang w:val="sk-SK"/>
        </w:rPr>
      </w:pPr>
    </w:p>
    <w:p w:rsidR="004775CA" w:rsidRDefault="004775CA" w:rsidP="00674799">
      <w:pPr>
        <w:spacing w:before="0" w:after="0" w:line="240" w:lineRule="auto"/>
        <w:jc w:val="center"/>
        <w:rPr>
          <w:rFonts w:ascii="Trebuchet MS" w:hAnsi="Trebuchet MS" w:cs="Trebuchet MS"/>
          <w:lang w:val="sk-SK"/>
        </w:rPr>
      </w:pPr>
    </w:p>
    <w:p w:rsidR="004775CA" w:rsidRDefault="004775CA" w:rsidP="00674799">
      <w:pPr>
        <w:spacing w:before="0" w:after="0" w:line="240" w:lineRule="auto"/>
        <w:jc w:val="center"/>
        <w:rPr>
          <w:rFonts w:ascii="Trebuchet MS" w:hAnsi="Trebuchet MS" w:cs="Trebuchet MS"/>
          <w:lang w:val="sk-SK"/>
        </w:rPr>
      </w:pPr>
    </w:p>
    <w:p w:rsidR="004775CA" w:rsidRDefault="004775CA" w:rsidP="00674799">
      <w:pPr>
        <w:spacing w:before="0" w:after="0" w:line="240" w:lineRule="auto"/>
        <w:jc w:val="center"/>
        <w:rPr>
          <w:rFonts w:ascii="Trebuchet MS" w:hAnsi="Trebuchet MS" w:cs="Trebuchet MS"/>
          <w:lang w:val="sk-SK"/>
        </w:rPr>
      </w:pPr>
    </w:p>
    <w:p w:rsidR="004775CA" w:rsidRDefault="004775CA" w:rsidP="00674799">
      <w:pPr>
        <w:spacing w:before="0" w:after="0" w:line="240" w:lineRule="auto"/>
        <w:jc w:val="center"/>
        <w:rPr>
          <w:rFonts w:ascii="Trebuchet MS" w:hAnsi="Trebuchet MS" w:cs="Trebuchet MS"/>
          <w:lang w:val="sk-SK"/>
        </w:rPr>
      </w:pPr>
    </w:p>
    <w:p w:rsidR="004775CA" w:rsidRDefault="004775CA" w:rsidP="00674799">
      <w:pPr>
        <w:spacing w:before="0" w:after="0" w:line="240" w:lineRule="auto"/>
        <w:jc w:val="center"/>
        <w:rPr>
          <w:rFonts w:ascii="Trebuchet MS" w:hAnsi="Trebuchet MS" w:cs="Trebuchet MS"/>
          <w:lang w:val="sk-SK"/>
        </w:rPr>
      </w:pPr>
    </w:p>
    <w:p w:rsidR="004775CA" w:rsidRDefault="004775CA" w:rsidP="00674799">
      <w:pPr>
        <w:spacing w:before="0" w:after="0" w:line="240" w:lineRule="auto"/>
        <w:jc w:val="center"/>
        <w:rPr>
          <w:rFonts w:ascii="Trebuchet MS" w:hAnsi="Trebuchet MS" w:cs="Trebuchet MS"/>
          <w:lang w:val="sk-SK"/>
        </w:rPr>
      </w:pPr>
    </w:p>
    <w:p w:rsidR="004775CA" w:rsidRDefault="004775CA" w:rsidP="00674799">
      <w:pPr>
        <w:spacing w:before="0" w:after="0" w:line="240" w:lineRule="auto"/>
        <w:jc w:val="center"/>
        <w:rPr>
          <w:rFonts w:ascii="Trebuchet MS" w:hAnsi="Trebuchet MS" w:cs="Trebuchet MS"/>
          <w:lang w:val="sk-SK"/>
        </w:rPr>
      </w:pPr>
    </w:p>
    <w:p w:rsidR="004775CA" w:rsidRDefault="004775CA" w:rsidP="00674799">
      <w:pPr>
        <w:spacing w:before="0" w:after="0" w:line="240" w:lineRule="auto"/>
        <w:jc w:val="center"/>
        <w:rPr>
          <w:rFonts w:ascii="Trebuchet MS" w:hAnsi="Trebuchet MS" w:cs="Trebuchet MS"/>
          <w:lang w:val="sk-SK"/>
        </w:rPr>
      </w:pPr>
    </w:p>
    <w:p w:rsidR="004775CA" w:rsidRDefault="004775CA" w:rsidP="00674799">
      <w:pPr>
        <w:spacing w:before="0" w:after="0" w:line="240" w:lineRule="auto"/>
        <w:jc w:val="center"/>
        <w:rPr>
          <w:rFonts w:ascii="Trebuchet MS" w:hAnsi="Trebuchet MS" w:cs="Trebuchet MS"/>
          <w:lang w:val="sk-SK"/>
        </w:rPr>
      </w:pPr>
    </w:p>
    <w:p w:rsidR="004775CA" w:rsidRDefault="004775CA" w:rsidP="00674799">
      <w:pPr>
        <w:spacing w:before="0" w:after="0" w:line="240" w:lineRule="auto"/>
        <w:jc w:val="center"/>
        <w:rPr>
          <w:rFonts w:ascii="Trebuchet MS" w:hAnsi="Trebuchet MS" w:cs="Trebuchet MS"/>
          <w:lang w:val="sk-SK"/>
        </w:rPr>
      </w:pPr>
    </w:p>
    <w:p w:rsidR="004775CA" w:rsidRDefault="004775CA" w:rsidP="00674799">
      <w:pPr>
        <w:spacing w:before="0" w:after="0" w:line="240" w:lineRule="auto"/>
        <w:jc w:val="center"/>
        <w:rPr>
          <w:rFonts w:ascii="Trebuchet MS" w:hAnsi="Trebuchet MS" w:cs="Trebuchet MS"/>
          <w:lang w:val="sk-SK"/>
        </w:rPr>
      </w:pPr>
    </w:p>
    <w:p w:rsidR="004775CA" w:rsidRDefault="004775CA" w:rsidP="00674799">
      <w:pPr>
        <w:spacing w:before="0" w:after="0" w:line="240" w:lineRule="auto"/>
        <w:jc w:val="center"/>
        <w:rPr>
          <w:rFonts w:ascii="Trebuchet MS" w:hAnsi="Trebuchet MS" w:cs="Trebuchet MS"/>
          <w:lang w:val="sk-SK"/>
        </w:rPr>
      </w:pPr>
    </w:p>
    <w:p w:rsidR="004775CA" w:rsidRPr="001030D6" w:rsidRDefault="004775CA" w:rsidP="001052F4">
      <w:pPr>
        <w:spacing w:before="0" w:after="0" w:line="240" w:lineRule="auto"/>
        <w:rPr>
          <w:rFonts w:ascii="Trebuchet MS" w:hAnsi="Trebuchet MS" w:cs="Trebuchet MS"/>
          <w:lang w:val="sk-SK"/>
        </w:rPr>
      </w:pPr>
    </w:p>
    <w:sectPr w:rsidR="004775CA" w:rsidRPr="001030D6" w:rsidSect="004775CA">
      <w:pgSz w:w="11900" w:h="16840"/>
      <w:pgMar w:top="1667" w:right="1701" w:bottom="1418"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210" w:rsidRDefault="00C11210" w:rsidP="00894107">
      <w:pPr>
        <w:spacing w:before="0" w:after="0" w:line="240" w:lineRule="auto"/>
      </w:pPr>
      <w:r>
        <w:separator/>
      </w:r>
    </w:p>
  </w:endnote>
  <w:endnote w:type="continuationSeparator" w:id="0">
    <w:p w:rsidR="00C11210" w:rsidRDefault="00C11210" w:rsidP="008941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xia Regular">
    <w:altName w:val="Times New Roman"/>
    <w:charset w:val="00"/>
    <w:family w:val="auto"/>
    <w:pitch w:val="variable"/>
    <w:sig w:usb0="00000001" w:usb1="5001004B" w:usb2="00000000" w:usb3="00000000" w:csb0="00000093"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Roman">
    <w:altName w:val="Times"/>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xia">
    <w:altName w:val="Trebuchet MS"/>
    <w:panose1 w:val="020B0503030202020206"/>
    <w:charset w:val="00"/>
    <w:family w:val="swiss"/>
    <w:notTrueType/>
    <w:pitch w:val="variable"/>
    <w:sig w:usb0="8000006F" w:usb1="50010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1D5" w:rsidRDefault="002261D5">
    <w:pPr>
      <w:pStyle w:val="Piedepgina"/>
    </w:pPr>
    <w:r>
      <w:rPr>
        <w:noProof/>
        <w:lang w:val="en-US" w:eastAsia="en-US"/>
      </w:rPr>
      <w:drawing>
        <wp:anchor distT="0" distB="0" distL="114300" distR="114300" simplePos="0" relativeHeight="251659264" behindDoc="1" locked="0" layoutInCell="1" allowOverlap="1" wp14:anchorId="2D805319" wp14:editId="2F00B0A3">
          <wp:simplePos x="0" y="0"/>
          <wp:positionH relativeFrom="column">
            <wp:posOffset>-685800</wp:posOffset>
          </wp:positionH>
          <wp:positionV relativeFrom="paragraph">
            <wp:posOffset>-64770</wp:posOffset>
          </wp:positionV>
          <wp:extent cx="6743700" cy="259772"/>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259772"/>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210" w:rsidRDefault="00C11210" w:rsidP="00894107">
      <w:pPr>
        <w:spacing w:before="0" w:after="0" w:line="240" w:lineRule="auto"/>
      </w:pPr>
      <w:r>
        <w:separator/>
      </w:r>
    </w:p>
  </w:footnote>
  <w:footnote w:type="continuationSeparator" w:id="0">
    <w:p w:rsidR="00C11210" w:rsidRDefault="00C11210" w:rsidP="0089410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1D5" w:rsidRDefault="002261D5">
    <w:pPr>
      <w:pStyle w:val="Encabezado"/>
    </w:pPr>
    <w:r>
      <w:rPr>
        <w:noProof/>
        <w:lang w:val="en-US" w:eastAsia="en-US"/>
      </w:rPr>
      <w:drawing>
        <wp:anchor distT="0" distB="0" distL="114300" distR="114300" simplePos="0" relativeHeight="251657214" behindDoc="1" locked="0" layoutInCell="1" allowOverlap="1" wp14:anchorId="10A92950" wp14:editId="44A29D7B">
          <wp:simplePos x="0" y="0"/>
          <wp:positionH relativeFrom="column">
            <wp:posOffset>-571500</wp:posOffset>
          </wp:positionH>
          <wp:positionV relativeFrom="paragraph">
            <wp:posOffset>-45085</wp:posOffset>
          </wp:positionV>
          <wp:extent cx="2098211" cy="571500"/>
          <wp:effectExtent l="0" t="0" r="1016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211" cy="571500"/>
                  </a:xfrm>
                  <a:prstGeom prst="rect">
                    <a:avLst/>
                  </a:prstGeom>
                  <a:noFill/>
                  <a:ln>
                    <a:noFill/>
                  </a:ln>
                </pic:spPr>
              </pic:pic>
            </a:graphicData>
          </a:graphic>
        </wp:anchor>
      </w:drawing>
    </w:r>
  </w:p>
  <w:p w:rsidR="002261D5" w:rsidRDefault="00226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D9C88CE"/>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4"/>
    <w:lvl w:ilvl="0">
      <w:start w:val="1"/>
      <w:numFmt w:val="lowerRoman"/>
      <w:lvlText w:val="(%1)"/>
      <w:lvlJc w:val="left"/>
      <w:pPr>
        <w:tabs>
          <w:tab w:val="num" w:pos="0"/>
        </w:tabs>
        <w:ind w:left="760" w:hanging="720"/>
      </w:pPr>
      <w:rPr>
        <w:rFonts w:ascii="Trebuchet MS" w:hAnsi="Trebuchet MS" w:cs="Arial"/>
        <w:b/>
        <w:sz w:val="20"/>
        <w:lang w:val="es-ES"/>
      </w:rPr>
    </w:lvl>
  </w:abstractNum>
  <w:abstractNum w:abstractNumId="3">
    <w:nsid w:val="00000004"/>
    <w:multiLevelType w:val="multilevel"/>
    <w:tmpl w:val="00000004"/>
    <w:name w:val="WW8Num5"/>
    <w:lvl w:ilvl="0">
      <w:start w:val="1"/>
      <w:numFmt w:val="decimal"/>
      <w:lvlText w:val="%1."/>
      <w:lvlJc w:val="left"/>
      <w:pPr>
        <w:tabs>
          <w:tab w:val="num" w:pos="720"/>
        </w:tabs>
        <w:ind w:left="720" w:hanging="360"/>
      </w:pPr>
      <w:rPr>
        <w:rFonts w:ascii="Trebuchet MS" w:hAnsi="Trebuchet MS" w:cs="Arial"/>
        <w:b/>
        <w:sz w:val="20"/>
        <w:lang w:val="es-ES"/>
      </w:rPr>
    </w:lvl>
    <w:lvl w:ilvl="1">
      <w:start w:val="1"/>
      <w:numFmt w:val="lowerLetter"/>
      <w:lvlText w:val="%2."/>
      <w:lvlJc w:val="left"/>
      <w:pPr>
        <w:tabs>
          <w:tab w:val="num" w:pos="0"/>
        </w:tabs>
        <w:ind w:left="1440" w:hanging="360"/>
      </w:pPr>
    </w:lvl>
    <w:lvl w:ilvl="2">
      <w:start w:val="8"/>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A"/>
    <w:multiLevelType w:val="singleLevel"/>
    <w:tmpl w:val="E7C28CE2"/>
    <w:name w:val="WW8Num13"/>
    <w:lvl w:ilvl="0">
      <w:start w:val="1"/>
      <w:numFmt w:val="decimal"/>
      <w:lvlText w:val="%1."/>
      <w:lvlJc w:val="left"/>
      <w:pPr>
        <w:tabs>
          <w:tab w:val="num" w:pos="-1211"/>
        </w:tabs>
        <w:ind w:left="502" w:hanging="360"/>
      </w:pPr>
      <w:rPr>
        <w:rFonts w:ascii="Trebuchet MS" w:hAnsi="Trebuchet MS" w:hint="default"/>
        <w:b w:val="0"/>
        <w:sz w:val="18"/>
        <w:szCs w:val="18"/>
      </w:rPr>
    </w:lvl>
  </w:abstractNum>
  <w:abstractNum w:abstractNumId="5">
    <w:nsid w:val="045C625B"/>
    <w:multiLevelType w:val="hybridMultilevel"/>
    <w:tmpl w:val="9EE6647E"/>
    <w:lvl w:ilvl="0" w:tplc="27A8D932">
      <w:start w:val="2"/>
      <w:numFmt w:val="lowerLetter"/>
      <w:lvlText w:val="%1."/>
      <w:lvlJc w:val="left"/>
      <w:pPr>
        <w:ind w:left="1440" w:hanging="360"/>
      </w:pPr>
    </w:lvl>
    <w:lvl w:ilvl="1" w:tplc="041B0001">
      <w:start w:val="1"/>
      <w:numFmt w:val="bullet"/>
      <w:lvlText w:val=""/>
      <w:lvlJc w:val="left"/>
      <w:pPr>
        <w:ind w:left="1440" w:hanging="360"/>
      </w:pPr>
      <w:rPr>
        <w:rFonts w:ascii="Symbol" w:hAnsi="Symbol"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05757E25"/>
    <w:multiLevelType w:val="hybridMultilevel"/>
    <w:tmpl w:val="53348B54"/>
    <w:lvl w:ilvl="0" w:tplc="58368A6E">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nsid w:val="124C2A28"/>
    <w:multiLevelType w:val="hybridMultilevel"/>
    <w:tmpl w:val="B562E29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3C771F6"/>
    <w:multiLevelType w:val="hybridMultilevel"/>
    <w:tmpl w:val="98487FF0"/>
    <w:name w:val="WW8Num1322"/>
    <w:lvl w:ilvl="0" w:tplc="E7C28CE2">
      <w:start w:val="1"/>
      <w:numFmt w:val="decimal"/>
      <w:lvlText w:val="%1."/>
      <w:lvlJc w:val="left"/>
      <w:pPr>
        <w:tabs>
          <w:tab w:val="num" w:pos="-1211"/>
        </w:tabs>
        <w:ind w:left="502" w:hanging="360"/>
      </w:pPr>
      <w:rPr>
        <w:rFonts w:ascii="Trebuchet MS" w:hAnsi="Trebuchet MS" w:hint="default"/>
        <w:b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C146939"/>
    <w:multiLevelType w:val="hybridMultilevel"/>
    <w:tmpl w:val="408CA70A"/>
    <w:lvl w:ilvl="0" w:tplc="6DCEE18C">
      <w:start w:val="201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295451C"/>
    <w:multiLevelType w:val="hybridMultilevel"/>
    <w:tmpl w:val="00D4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F22CE8"/>
    <w:multiLevelType w:val="hybridMultilevel"/>
    <w:tmpl w:val="0C08D54C"/>
    <w:lvl w:ilvl="0" w:tplc="6A9EC508">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nsid w:val="5B807BA9"/>
    <w:multiLevelType w:val="hybridMultilevel"/>
    <w:tmpl w:val="CB343C50"/>
    <w:name w:val="WW8Num132"/>
    <w:lvl w:ilvl="0" w:tplc="E7C28CE2">
      <w:start w:val="1"/>
      <w:numFmt w:val="decimal"/>
      <w:lvlText w:val="%1."/>
      <w:lvlJc w:val="left"/>
      <w:pPr>
        <w:tabs>
          <w:tab w:val="num" w:pos="-1211"/>
        </w:tabs>
        <w:ind w:left="502" w:hanging="360"/>
      </w:pPr>
      <w:rPr>
        <w:rFonts w:ascii="Trebuchet MS" w:hAnsi="Trebuchet MS" w:hint="default"/>
        <w:b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4D87814"/>
    <w:multiLevelType w:val="hybridMultilevel"/>
    <w:tmpl w:val="C39CF494"/>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bullet"/>
      <w:lvlText w:val=""/>
      <w:lvlJc w:val="left"/>
      <w:pPr>
        <w:ind w:left="2160" w:hanging="360"/>
      </w:pPr>
      <w:rPr>
        <w:rFonts w:ascii="Wingdings" w:hAnsi="Wingdings" w:hint="default"/>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4">
    <w:nsid w:val="7A4759B4"/>
    <w:multiLevelType w:val="hybridMultilevel"/>
    <w:tmpl w:val="4BB8384A"/>
    <w:name w:val="WW8Num13222"/>
    <w:lvl w:ilvl="0" w:tplc="E7C28CE2">
      <w:start w:val="1"/>
      <w:numFmt w:val="decimal"/>
      <w:lvlText w:val="%1."/>
      <w:lvlJc w:val="left"/>
      <w:pPr>
        <w:tabs>
          <w:tab w:val="num" w:pos="-1211"/>
        </w:tabs>
        <w:ind w:left="502" w:hanging="360"/>
      </w:pPr>
      <w:rPr>
        <w:rFonts w:ascii="Trebuchet MS" w:hAnsi="Trebuchet MS" w:hint="default"/>
        <w:b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0"/>
  </w:num>
  <w:num w:numId="3">
    <w:abstractNumId w:val="4"/>
  </w:num>
  <w:num w:numId="4">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num>
  <w:num w:numId="11">
    <w:abstractNumId w:val="8"/>
  </w:num>
  <w:num w:numId="12">
    <w:abstractNumId w:val="14"/>
  </w:num>
  <w:num w:numId="13">
    <w:abstractNumId w:val="2"/>
  </w:num>
  <w:num w:numId="14">
    <w:abstractNumId w:val="1"/>
  </w:num>
  <w:num w:numId="15">
    <w:abstractNumId w:val="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hdrShapeDefaults>
    <o:shapedefaults v:ext="edit" spidmax="36865">
      <o:colormru v:ext="edit" colors="#4189d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107"/>
    <w:rsid w:val="00032160"/>
    <w:rsid w:val="00045EED"/>
    <w:rsid w:val="00087018"/>
    <w:rsid w:val="000D3951"/>
    <w:rsid w:val="001030D6"/>
    <w:rsid w:val="001052F4"/>
    <w:rsid w:val="00192A0F"/>
    <w:rsid w:val="001A5DE1"/>
    <w:rsid w:val="001B6D63"/>
    <w:rsid w:val="001C3568"/>
    <w:rsid w:val="00203292"/>
    <w:rsid w:val="002261D5"/>
    <w:rsid w:val="002535B9"/>
    <w:rsid w:val="0027752B"/>
    <w:rsid w:val="002C016E"/>
    <w:rsid w:val="0033679B"/>
    <w:rsid w:val="00383CBA"/>
    <w:rsid w:val="00396965"/>
    <w:rsid w:val="003E7740"/>
    <w:rsid w:val="00402246"/>
    <w:rsid w:val="00413A50"/>
    <w:rsid w:val="0042019C"/>
    <w:rsid w:val="0042235D"/>
    <w:rsid w:val="00432368"/>
    <w:rsid w:val="00467971"/>
    <w:rsid w:val="004775CA"/>
    <w:rsid w:val="00484347"/>
    <w:rsid w:val="0052411D"/>
    <w:rsid w:val="00525E09"/>
    <w:rsid w:val="00527B48"/>
    <w:rsid w:val="0053052F"/>
    <w:rsid w:val="0054241E"/>
    <w:rsid w:val="00597749"/>
    <w:rsid w:val="0060575C"/>
    <w:rsid w:val="0066736C"/>
    <w:rsid w:val="00674799"/>
    <w:rsid w:val="0069461E"/>
    <w:rsid w:val="006D4804"/>
    <w:rsid w:val="00714024"/>
    <w:rsid w:val="007256C1"/>
    <w:rsid w:val="0074697B"/>
    <w:rsid w:val="0076761D"/>
    <w:rsid w:val="00780B2E"/>
    <w:rsid w:val="00785F97"/>
    <w:rsid w:val="007E464F"/>
    <w:rsid w:val="007F6C48"/>
    <w:rsid w:val="007F6C68"/>
    <w:rsid w:val="00865C11"/>
    <w:rsid w:val="0087448D"/>
    <w:rsid w:val="008765AE"/>
    <w:rsid w:val="00882C2F"/>
    <w:rsid w:val="00894107"/>
    <w:rsid w:val="008D46B3"/>
    <w:rsid w:val="00901B44"/>
    <w:rsid w:val="00973263"/>
    <w:rsid w:val="00977754"/>
    <w:rsid w:val="009F05E7"/>
    <w:rsid w:val="009F6E61"/>
    <w:rsid w:val="00A24891"/>
    <w:rsid w:val="00A94DD2"/>
    <w:rsid w:val="00AB7956"/>
    <w:rsid w:val="00AC35E2"/>
    <w:rsid w:val="00AE116F"/>
    <w:rsid w:val="00AE2B0C"/>
    <w:rsid w:val="00AE66B0"/>
    <w:rsid w:val="00B66B37"/>
    <w:rsid w:val="00BD45A9"/>
    <w:rsid w:val="00C11210"/>
    <w:rsid w:val="00C438D1"/>
    <w:rsid w:val="00C91A72"/>
    <w:rsid w:val="00CB1093"/>
    <w:rsid w:val="00CC6E25"/>
    <w:rsid w:val="00CE12C4"/>
    <w:rsid w:val="00D21D84"/>
    <w:rsid w:val="00D91AD7"/>
    <w:rsid w:val="00E506B1"/>
    <w:rsid w:val="00E8238D"/>
    <w:rsid w:val="00E83026"/>
    <w:rsid w:val="00EB64CF"/>
    <w:rsid w:val="00EC643F"/>
    <w:rsid w:val="00EE2D99"/>
    <w:rsid w:val="00F25AA4"/>
    <w:rsid w:val="00F31593"/>
    <w:rsid w:val="00F66AD2"/>
    <w:rsid w:val="00F86A47"/>
    <w:rsid w:val="00F96A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colormru v:ext="edit" colors="#4189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B48"/>
    <w:pPr>
      <w:spacing w:before="120" w:after="120" w:line="360" w:lineRule="auto"/>
    </w:pPr>
    <w:rPr>
      <w:rFonts w:ascii="Axia Regular" w:hAnsi="Axia Regular"/>
      <w:sz w:val="22"/>
    </w:rPr>
  </w:style>
  <w:style w:type="paragraph" w:styleId="Ttulo1">
    <w:name w:val="heading 1"/>
    <w:basedOn w:val="Normal"/>
    <w:next w:val="Normal"/>
    <w:link w:val="Ttulo1Car"/>
    <w:qFormat/>
    <w:rsid w:val="00C438D1"/>
    <w:pPr>
      <w:keepNext/>
      <w:numPr>
        <w:numId w:val="1"/>
      </w:numPr>
      <w:suppressAutoHyphens/>
      <w:spacing w:before="0" w:after="0" w:line="240" w:lineRule="auto"/>
      <w:jc w:val="center"/>
      <w:outlineLvl w:val="0"/>
    </w:pPr>
    <w:rPr>
      <w:rFonts w:ascii="Times New Roman" w:eastAsia="Times New Roman" w:hAnsi="Times New Roman" w:cs="Times New Roman"/>
      <w:b/>
      <w:bCs/>
      <w:sz w:val="20"/>
      <w:lang w:val="es-ES" w:eastAsia="zh-CN"/>
    </w:rPr>
  </w:style>
  <w:style w:type="paragraph" w:styleId="Ttulo2">
    <w:name w:val="heading 2"/>
    <w:basedOn w:val="Normal"/>
    <w:next w:val="Normal"/>
    <w:link w:val="Ttulo2Car"/>
    <w:qFormat/>
    <w:rsid w:val="00C438D1"/>
    <w:pPr>
      <w:keepNext/>
      <w:numPr>
        <w:ilvl w:val="1"/>
        <w:numId w:val="1"/>
      </w:numPr>
      <w:suppressAutoHyphens/>
      <w:spacing w:before="0" w:after="0" w:line="240" w:lineRule="auto"/>
      <w:outlineLvl w:val="1"/>
    </w:pPr>
    <w:rPr>
      <w:rFonts w:ascii="Times New Roman" w:eastAsia="Times New Roman" w:hAnsi="Times New Roman" w:cs="Times New Roman"/>
      <w:b/>
      <w:bCs/>
      <w:sz w:val="18"/>
      <w:lang w:val="es-ES" w:eastAsia="zh-CN"/>
    </w:rPr>
  </w:style>
  <w:style w:type="paragraph" w:styleId="Ttulo3">
    <w:name w:val="heading 3"/>
    <w:basedOn w:val="Normal"/>
    <w:next w:val="Normal"/>
    <w:link w:val="Ttulo3Car"/>
    <w:qFormat/>
    <w:rsid w:val="00C438D1"/>
    <w:pPr>
      <w:keepNext/>
      <w:numPr>
        <w:ilvl w:val="2"/>
        <w:numId w:val="1"/>
      </w:numPr>
      <w:suppressAutoHyphens/>
      <w:spacing w:before="0" w:after="0" w:line="240" w:lineRule="auto"/>
      <w:outlineLvl w:val="2"/>
    </w:pPr>
    <w:rPr>
      <w:rFonts w:ascii="Times New Roman" w:eastAsia="Times New Roman" w:hAnsi="Times New Roman" w:cs="Times New Roman"/>
      <w:b/>
      <w:bCs/>
      <w:sz w:val="20"/>
      <w:lang w:val="es-ES" w:eastAsia="zh-CN"/>
    </w:rPr>
  </w:style>
  <w:style w:type="paragraph" w:styleId="Ttulo4">
    <w:name w:val="heading 4"/>
    <w:basedOn w:val="Normal"/>
    <w:next w:val="Normal"/>
    <w:link w:val="Ttulo4Car"/>
    <w:qFormat/>
    <w:rsid w:val="00C438D1"/>
    <w:pPr>
      <w:keepNext/>
      <w:numPr>
        <w:ilvl w:val="3"/>
        <w:numId w:val="1"/>
      </w:numPr>
      <w:suppressAutoHyphens/>
      <w:spacing w:before="0" w:after="0" w:line="240" w:lineRule="auto"/>
      <w:jc w:val="center"/>
      <w:outlineLvl w:val="3"/>
    </w:pPr>
    <w:rPr>
      <w:rFonts w:ascii="Times New Roman" w:eastAsia="Times New Roman" w:hAnsi="Times New Roman" w:cs="Times New Roman"/>
      <w:b/>
      <w:bCs/>
      <w:sz w:val="18"/>
      <w:lang w:val="es-ES" w:eastAsia="zh-CN"/>
    </w:rPr>
  </w:style>
  <w:style w:type="paragraph" w:styleId="Ttulo5">
    <w:name w:val="heading 5"/>
    <w:basedOn w:val="Normal"/>
    <w:next w:val="Normal"/>
    <w:link w:val="Ttulo5Car"/>
    <w:qFormat/>
    <w:rsid w:val="00C438D1"/>
    <w:pPr>
      <w:keepNext/>
      <w:numPr>
        <w:ilvl w:val="4"/>
        <w:numId w:val="1"/>
      </w:numPr>
      <w:suppressAutoHyphens/>
      <w:spacing w:before="0" w:after="0" w:line="240" w:lineRule="auto"/>
      <w:jc w:val="center"/>
      <w:outlineLvl w:val="4"/>
    </w:pPr>
    <w:rPr>
      <w:rFonts w:ascii="Times New Roman" w:eastAsia="Times New Roman" w:hAnsi="Times New Roman" w:cs="Times New Roman"/>
      <w:b/>
      <w:bCs/>
      <w:color w:val="FFFFFF"/>
      <w:sz w:val="28"/>
      <w:lang w:val="es-ES" w:eastAsia="zh-CN"/>
    </w:rPr>
  </w:style>
  <w:style w:type="paragraph" w:styleId="Ttulo6">
    <w:name w:val="heading 6"/>
    <w:basedOn w:val="Normal"/>
    <w:next w:val="Normal"/>
    <w:link w:val="Ttulo6Car"/>
    <w:qFormat/>
    <w:rsid w:val="00C438D1"/>
    <w:pPr>
      <w:keepNext/>
      <w:numPr>
        <w:ilvl w:val="5"/>
        <w:numId w:val="1"/>
      </w:numPr>
      <w:suppressAutoHyphens/>
      <w:spacing w:before="0" w:after="0" w:line="240" w:lineRule="auto"/>
      <w:jc w:val="center"/>
      <w:outlineLvl w:val="5"/>
    </w:pPr>
    <w:rPr>
      <w:rFonts w:ascii="Arial" w:eastAsia="Times New Roman" w:hAnsi="Arial" w:cs="Arial"/>
      <w:b/>
      <w:bCs/>
      <w:i/>
      <w:iCs/>
      <w:sz w:val="36"/>
      <w:lang w:val="es-ES" w:eastAsia="zh-CN"/>
    </w:rPr>
  </w:style>
  <w:style w:type="paragraph" w:styleId="Ttulo7">
    <w:name w:val="heading 7"/>
    <w:basedOn w:val="Normal"/>
    <w:next w:val="Normal"/>
    <w:link w:val="Ttulo7Car"/>
    <w:uiPriority w:val="9"/>
    <w:unhideWhenUsed/>
    <w:qFormat/>
    <w:rsid w:val="00AB795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B795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4107"/>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894107"/>
    <w:rPr>
      <w:rFonts w:ascii="Arial" w:hAnsi="Arial"/>
      <w:sz w:val="22"/>
    </w:rPr>
  </w:style>
  <w:style w:type="paragraph" w:styleId="Piedepgina">
    <w:name w:val="footer"/>
    <w:basedOn w:val="Normal"/>
    <w:link w:val="PiedepginaCar"/>
    <w:uiPriority w:val="99"/>
    <w:unhideWhenUsed/>
    <w:rsid w:val="00894107"/>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894107"/>
    <w:rPr>
      <w:rFonts w:ascii="Arial" w:hAnsi="Arial"/>
      <w:sz w:val="22"/>
    </w:rPr>
  </w:style>
  <w:style w:type="paragraph" w:styleId="Textodeglobo">
    <w:name w:val="Balloon Text"/>
    <w:basedOn w:val="Normal"/>
    <w:link w:val="TextodegloboCar"/>
    <w:uiPriority w:val="99"/>
    <w:semiHidden/>
    <w:unhideWhenUsed/>
    <w:rsid w:val="00894107"/>
    <w:pPr>
      <w:spacing w:before="0"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94107"/>
    <w:rPr>
      <w:rFonts w:ascii="Lucida Grande" w:hAnsi="Lucida Grande" w:cs="Lucida Grande"/>
      <w:sz w:val="18"/>
      <w:szCs w:val="18"/>
    </w:rPr>
  </w:style>
  <w:style w:type="character" w:customStyle="1" w:styleId="Ttulo1Car">
    <w:name w:val="Título 1 Car"/>
    <w:basedOn w:val="Fuentedeprrafopredeter"/>
    <w:link w:val="Ttulo1"/>
    <w:rsid w:val="00C438D1"/>
    <w:rPr>
      <w:rFonts w:ascii="Times New Roman" w:eastAsia="Times New Roman" w:hAnsi="Times New Roman" w:cs="Times New Roman"/>
      <w:b/>
      <w:bCs/>
      <w:sz w:val="20"/>
      <w:lang w:val="es-ES" w:eastAsia="zh-CN"/>
    </w:rPr>
  </w:style>
  <w:style w:type="character" w:customStyle="1" w:styleId="Ttulo2Car">
    <w:name w:val="Título 2 Car"/>
    <w:basedOn w:val="Fuentedeprrafopredeter"/>
    <w:link w:val="Ttulo2"/>
    <w:rsid w:val="00C438D1"/>
    <w:rPr>
      <w:rFonts w:ascii="Times New Roman" w:eastAsia="Times New Roman" w:hAnsi="Times New Roman" w:cs="Times New Roman"/>
      <w:b/>
      <w:bCs/>
      <w:sz w:val="18"/>
      <w:lang w:val="es-ES" w:eastAsia="zh-CN"/>
    </w:rPr>
  </w:style>
  <w:style w:type="character" w:customStyle="1" w:styleId="Ttulo3Car">
    <w:name w:val="Título 3 Car"/>
    <w:basedOn w:val="Fuentedeprrafopredeter"/>
    <w:link w:val="Ttulo3"/>
    <w:rsid w:val="00C438D1"/>
    <w:rPr>
      <w:rFonts w:ascii="Times New Roman" w:eastAsia="Times New Roman" w:hAnsi="Times New Roman" w:cs="Times New Roman"/>
      <w:b/>
      <w:bCs/>
      <w:sz w:val="20"/>
      <w:lang w:val="es-ES" w:eastAsia="zh-CN"/>
    </w:rPr>
  </w:style>
  <w:style w:type="character" w:customStyle="1" w:styleId="Ttulo4Car">
    <w:name w:val="Título 4 Car"/>
    <w:basedOn w:val="Fuentedeprrafopredeter"/>
    <w:link w:val="Ttulo4"/>
    <w:rsid w:val="00C438D1"/>
    <w:rPr>
      <w:rFonts w:ascii="Times New Roman" w:eastAsia="Times New Roman" w:hAnsi="Times New Roman" w:cs="Times New Roman"/>
      <w:b/>
      <w:bCs/>
      <w:sz w:val="18"/>
      <w:lang w:val="es-ES" w:eastAsia="zh-CN"/>
    </w:rPr>
  </w:style>
  <w:style w:type="character" w:customStyle="1" w:styleId="Ttulo5Car">
    <w:name w:val="Título 5 Car"/>
    <w:basedOn w:val="Fuentedeprrafopredeter"/>
    <w:link w:val="Ttulo5"/>
    <w:rsid w:val="00C438D1"/>
    <w:rPr>
      <w:rFonts w:ascii="Times New Roman" w:eastAsia="Times New Roman" w:hAnsi="Times New Roman" w:cs="Times New Roman"/>
      <w:b/>
      <w:bCs/>
      <w:color w:val="FFFFFF"/>
      <w:sz w:val="28"/>
      <w:lang w:val="es-ES" w:eastAsia="zh-CN"/>
    </w:rPr>
  </w:style>
  <w:style w:type="character" w:customStyle="1" w:styleId="Ttulo6Car">
    <w:name w:val="Título 6 Car"/>
    <w:basedOn w:val="Fuentedeprrafopredeter"/>
    <w:link w:val="Ttulo6"/>
    <w:rsid w:val="00C438D1"/>
    <w:rPr>
      <w:rFonts w:ascii="Arial" w:eastAsia="Times New Roman" w:hAnsi="Arial" w:cs="Arial"/>
      <w:b/>
      <w:bCs/>
      <w:i/>
      <w:iCs/>
      <w:sz w:val="36"/>
      <w:lang w:val="es-ES" w:eastAsia="zh-CN"/>
    </w:rPr>
  </w:style>
  <w:style w:type="paragraph" w:styleId="Textoindependiente">
    <w:name w:val="Body Text"/>
    <w:basedOn w:val="Normal"/>
    <w:link w:val="TextoindependienteCar"/>
    <w:rsid w:val="00C438D1"/>
    <w:pPr>
      <w:suppressAutoHyphens/>
      <w:spacing w:before="0" w:after="0" w:line="240" w:lineRule="auto"/>
      <w:jc w:val="center"/>
    </w:pPr>
    <w:rPr>
      <w:rFonts w:ascii="Arial" w:eastAsia="Times New Roman" w:hAnsi="Arial" w:cs="Arial"/>
      <w:b/>
      <w:bCs/>
      <w:sz w:val="20"/>
      <w:lang w:val="es-ES" w:eastAsia="zh-CN"/>
    </w:rPr>
  </w:style>
  <w:style w:type="character" w:customStyle="1" w:styleId="TextoindependienteCar">
    <w:name w:val="Texto independiente Car"/>
    <w:basedOn w:val="Fuentedeprrafopredeter"/>
    <w:link w:val="Textoindependiente"/>
    <w:rsid w:val="00C438D1"/>
    <w:rPr>
      <w:rFonts w:ascii="Arial" w:eastAsia="Times New Roman" w:hAnsi="Arial" w:cs="Arial"/>
      <w:b/>
      <w:bCs/>
      <w:sz w:val="20"/>
      <w:lang w:val="es-ES" w:eastAsia="zh-CN"/>
    </w:rPr>
  </w:style>
  <w:style w:type="paragraph" w:customStyle="1" w:styleId="Zkladntext21">
    <w:name w:val="Základný text 21"/>
    <w:basedOn w:val="Normal"/>
    <w:rsid w:val="00C438D1"/>
    <w:pPr>
      <w:suppressAutoHyphens/>
      <w:spacing w:before="0" w:after="0" w:line="240" w:lineRule="auto"/>
      <w:jc w:val="center"/>
    </w:pPr>
    <w:rPr>
      <w:rFonts w:ascii="Arial" w:eastAsia="Times New Roman" w:hAnsi="Arial" w:cs="Arial"/>
      <w:sz w:val="20"/>
      <w:lang w:val="es-ES" w:eastAsia="zh-CN"/>
    </w:rPr>
  </w:style>
  <w:style w:type="paragraph" w:styleId="Prrafodelista">
    <w:name w:val="List Paragraph"/>
    <w:basedOn w:val="Normal"/>
    <w:qFormat/>
    <w:rsid w:val="00C438D1"/>
    <w:pPr>
      <w:suppressAutoHyphens/>
      <w:spacing w:before="0" w:after="200" w:line="276" w:lineRule="auto"/>
      <w:ind w:left="720"/>
      <w:contextualSpacing/>
    </w:pPr>
    <w:rPr>
      <w:rFonts w:ascii="Calibri" w:eastAsia="Calibri" w:hAnsi="Calibri" w:cs="Times New Roman"/>
      <w:szCs w:val="22"/>
      <w:lang w:val="sk-SK" w:eastAsia="zh-CN"/>
    </w:rPr>
  </w:style>
  <w:style w:type="paragraph" w:styleId="NormalWeb">
    <w:name w:val="Normal (Web)"/>
    <w:basedOn w:val="Normal"/>
    <w:rsid w:val="00C438D1"/>
    <w:pPr>
      <w:suppressAutoHyphens/>
      <w:spacing w:before="280" w:after="280" w:line="240" w:lineRule="auto"/>
    </w:pPr>
    <w:rPr>
      <w:rFonts w:ascii="Times New Roman" w:eastAsia="Times New Roman" w:hAnsi="Times New Roman" w:cs="Times New Roman"/>
      <w:sz w:val="24"/>
      <w:lang w:val="es-ES" w:eastAsia="zh-CN"/>
    </w:rPr>
  </w:style>
  <w:style w:type="paragraph" w:customStyle="1" w:styleId="normaly">
    <w:name w:val="normaly"/>
    <w:basedOn w:val="Normal"/>
    <w:rsid w:val="00C438D1"/>
    <w:pPr>
      <w:suppressAutoHyphens/>
      <w:autoSpaceDE w:val="0"/>
      <w:spacing w:before="0" w:after="0" w:line="240" w:lineRule="auto"/>
      <w:jc w:val="both"/>
    </w:pPr>
    <w:rPr>
      <w:rFonts w:ascii="Calibri" w:eastAsia="Times New Roman" w:hAnsi="Calibri" w:cs="Times-Roman"/>
      <w:sz w:val="20"/>
      <w:szCs w:val="20"/>
      <w:lang w:val="es-ES" w:eastAsia="zh-CN"/>
    </w:rPr>
  </w:style>
  <w:style w:type="paragraph" w:customStyle="1" w:styleId="ss">
    <w:name w:val="ss"/>
    <w:basedOn w:val="Ttulo1"/>
    <w:rsid w:val="00C438D1"/>
    <w:pPr>
      <w:shd w:val="clear" w:color="auto" w:fill="FFFFFF"/>
      <w:spacing w:before="90" w:after="90" w:line="270" w:lineRule="atLeast"/>
      <w:ind w:left="142" w:firstLine="0"/>
      <w:jc w:val="both"/>
    </w:pPr>
    <w:rPr>
      <w:rFonts w:asciiTheme="minorHAnsi" w:hAnsiTheme="minorHAnsi" w:cs="Arial"/>
      <w:b w:val="0"/>
      <w:color w:val="000000" w:themeColor="text1"/>
      <w:szCs w:val="20"/>
      <w:lang w:val="en-US"/>
    </w:rPr>
  </w:style>
  <w:style w:type="character" w:styleId="Hipervnculo">
    <w:name w:val="Hyperlink"/>
    <w:basedOn w:val="Fuentedeprrafopredeter"/>
    <w:rsid w:val="00977754"/>
    <w:rPr>
      <w:color w:val="0000FF"/>
      <w:u w:val="single"/>
    </w:rPr>
  </w:style>
  <w:style w:type="character" w:customStyle="1" w:styleId="apple-converted-space">
    <w:name w:val="apple-converted-space"/>
    <w:basedOn w:val="Fuentedeprrafopredeter"/>
    <w:rsid w:val="00045EED"/>
  </w:style>
  <w:style w:type="character" w:customStyle="1" w:styleId="highlight">
    <w:name w:val="highlight"/>
    <w:basedOn w:val="Fuentedeprrafopredeter"/>
    <w:rsid w:val="00045EED"/>
  </w:style>
  <w:style w:type="paragraph" w:customStyle="1" w:styleId="Body1">
    <w:name w:val="Body 1"/>
    <w:rsid w:val="0074697B"/>
    <w:pPr>
      <w:suppressAutoHyphens/>
    </w:pPr>
    <w:rPr>
      <w:rFonts w:ascii="Helvetica" w:eastAsia="Times New Roman" w:hAnsi="Helvetica" w:cs="Helvetica"/>
      <w:color w:val="000000"/>
      <w:szCs w:val="20"/>
      <w:lang w:val="en-GB" w:eastAsia="ja-JP"/>
    </w:rPr>
  </w:style>
  <w:style w:type="paragraph" w:customStyle="1" w:styleId="EndNoteBibliographyTitle">
    <w:name w:val="EndNote Bibliography Title"/>
    <w:basedOn w:val="Normal"/>
    <w:rsid w:val="0074697B"/>
    <w:pPr>
      <w:suppressAutoHyphens/>
      <w:spacing w:before="0" w:after="0" w:line="240" w:lineRule="auto"/>
      <w:jc w:val="center"/>
    </w:pPr>
    <w:rPr>
      <w:rFonts w:ascii="Cambria" w:eastAsia="Times New Roman" w:hAnsi="Cambria" w:cs="Times New Roman"/>
      <w:sz w:val="24"/>
      <w:lang w:val="en-GB" w:eastAsia="ja-JP"/>
    </w:rPr>
  </w:style>
  <w:style w:type="paragraph" w:customStyle="1" w:styleId="EndNoteBibliography">
    <w:name w:val="EndNote Bibliography"/>
    <w:basedOn w:val="Normal"/>
    <w:rsid w:val="0074697B"/>
    <w:pPr>
      <w:suppressAutoHyphens/>
      <w:spacing w:before="0" w:after="0" w:line="240" w:lineRule="auto"/>
      <w:jc w:val="both"/>
    </w:pPr>
    <w:rPr>
      <w:rFonts w:ascii="Cambria" w:eastAsia="Times New Roman" w:hAnsi="Cambria" w:cs="Times New Roman"/>
      <w:sz w:val="24"/>
      <w:lang w:val="en-GB" w:eastAsia="ja-JP"/>
    </w:rPr>
  </w:style>
  <w:style w:type="paragraph" w:customStyle="1" w:styleId="p">
    <w:name w:val="p"/>
    <w:basedOn w:val="Normal"/>
    <w:rsid w:val="00901B44"/>
    <w:pPr>
      <w:suppressAutoHyphens/>
      <w:spacing w:before="280" w:after="280" w:line="240" w:lineRule="auto"/>
    </w:pPr>
    <w:rPr>
      <w:rFonts w:ascii="Times New Roman" w:eastAsia="Times New Roman" w:hAnsi="Times New Roman" w:cs="Times New Roman"/>
      <w:color w:val="393736"/>
      <w:sz w:val="24"/>
      <w:lang w:val="es-ES" w:eastAsia="zh-CN"/>
    </w:rPr>
  </w:style>
  <w:style w:type="character" w:customStyle="1" w:styleId="jrnl">
    <w:name w:val="jrnl"/>
    <w:basedOn w:val="Fuentedeprrafopredeter"/>
    <w:rsid w:val="00901B44"/>
  </w:style>
  <w:style w:type="character" w:customStyle="1" w:styleId="cit-name-surname">
    <w:name w:val="cit-name-surname"/>
    <w:basedOn w:val="Fuentedeprrafopredeter"/>
    <w:rsid w:val="00901B44"/>
  </w:style>
  <w:style w:type="character" w:customStyle="1" w:styleId="cit-name-given-names">
    <w:name w:val="cit-name-given-names"/>
    <w:basedOn w:val="Fuentedeprrafopredeter"/>
    <w:rsid w:val="00901B44"/>
  </w:style>
  <w:style w:type="character" w:customStyle="1" w:styleId="CitciaHTML1">
    <w:name w:val="Citácia HTML1"/>
    <w:basedOn w:val="Fuentedeprrafopredeter"/>
    <w:rsid w:val="00901B44"/>
    <w:rPr>
      <w:i/>
      <w:iCs/>
    </w:rPr>
  </w:style>
  <w:style w:type="character" w:customStyle="1" w:styleId="cit-article-title">
    <w:name w:val="cit-article-title"/>
    <w:basedOn w:val="Fuentedeprrafopredeter"/>
    <w:rsid w:val="00901B44"/>
  </w:style>
  <w:style w:type="character" w:customStyle="1" w:styleId="cit-pub-date">
    <w:name w:val="cit-pub-date"/>
    <w:basedOn w:val="Fuentedeprrafopredeter"/>
    <w:rsid w:val="00901B44"/>
  </w:style>
  <w:style w:type="character" w:customStyle="1" w:styleId="cit-vol">
    <w:name w:val="cit-vol"/>
    <w:basedOn w:val="Fuentedeprrafopredeter"/>
    <w:rsid w:val="00901B44"/>
  </w:style>
  <w:style w:type="character" w:customStyle="1" w:styleId="cit-fpage">
    <w:name w:val="cit-fpage"/>
    <w:basedOn w:val="Fuentedeprrafopredeter"/>
    <w:rsid w:val="00901B44"/>
  </w:style>
  <w:style w:type="character" w:customStyle="1" w:styleId="cit-lpage">
    <w:name w:val="cit-lpage"/>
    <w:basedOn w:val="Fuentedeprrafopredeter"/>
    <w:rsid w:val="00901B44"/>
  </w:style>
  <w:style w:type="paragraph" w:customStyle="1" w:styleId="Normlnywebov1">
    <w:name w:val="Normálny (webový)1"/>
    <w:basedOn w:val="Normal"/>
    <w:rsid w:val="00901B44"/>
    <w:pPr>
      <w:suppressAutoHyphens/>
      <w:spacing w:before="280" w:after="280" w:line="240" w:lineRule="auto"/>
    </w:pPr>
    <w:rPr>
      <w:rFonts w:ascii="Times New Roman" w:eastAsia="MS Mincho" w:hAnsi="Times New Roman" w:cs="Times New Roman"/>
      <w:sz w:val="24"/>
      <w:lang w:val="es-ES" w:eastAsia="ja-JP"/>
    </w:rPr>
  </w:style>
  <w:style w:type="paragraph" w:customStyle="1" w:styleId="Ttulo10">
    <w:name w:val="Título1"/>
    <w:basedOn w:val="Normal"/>
    <w:rsid w:val="00901B44"/>
    <w:pPr>
      <w:suppressAutoHyphens/>
      <w:spacing w:before="280" w:after="280" w:line="240" w:lineRule="auto"/>
    </w:pPr>
    <w:rPr>
      <w:rFonts w:ascii="Times New Roman" w:eastAsia="MS Mincho" w:hAnsi="Times New Roman" w:cs="Times New Roman"/>
      <w:sz w:val="24"/>
      <w:lang w:val="es-ES" w:eastAsia="ja-JP"/>
    </w:rPr>
  </w:style>
  <w:style w:type="paragraph" w:customStyle="1" w:styleId="desc">
    <w:name w:val="desc"/>
    <w:basedOn w:val="Normal"/>
    <w:rsid w:val="00901B44"/>
    <w:pPr>
      <w:suppressAutoHyphens/>
      <w:spacing w:before="280" w:after="280" w:line="240" w:lineRule="auto"/>
    </w:pPr>
    <w:rPr>
      <w:rFonts w:ascii="Times New Roman" w:eastAsia="MS Mincho" w:hAnsi="Times New Roman" w:cs="Times New Roman"/>
      <w:sz w:val="24"/>
      <w:lang w:val="es-ES" w:eastAsia="ja-JP"/>
    </w:rPr>
  </w:style>
  <w:style w:type="character" w:customStyle="1" w:styleId="WW8Num15z2">
    <w:name w:val="WW8Num15z2"/>
    <w:rsid w:val="009F6E61"/>
    <w:rPr>
      <w:rFonts w:ascii="Wingdings" w:hAnsi="Wingdings" w:cs="Wingdings"/>
    </w:rPr>
  </w:style>
  <w:style w:type="character" w:customStyle="1" w:styleId="Ttulo7Car">
    <w:name w:val="Título 7 Car"/>
    <w:basedOn w:val="Fuentedeprrafopredeter"/>
    <w:link w:val="Ttulo7"/>
    <w:uiPriority w:val="9"/>
    <w:rsid w:val="00AB7956"/>
    <w:rPr>
      <w:rFonts w:asciiTheme="majorHAnsi" w:eastAsiaTheme="majorEastAsia" w:hAnsiTheme="majorHAnsi" w:cstheme="majorBidi"/>
      <w:i/>
      <w:iCs/>
      <w:color w:val="404040" w:themeColor="text1" w:themeTint="BF"/>
      <w:sz w:val="22"/>
    </w:rPr>
  </w:style>
  <w:style w:type="character" w:customStyle="1" w:styleId="Ttulo8Car">
    <w:name w:val="Título 8 Car"/>
    <w:basedOn w:val="Fuentedeprrafopredeter"/>
    <w:link w:val="Ttulo8"/>
    <w:uiPriority w:val="9"/>
    <w:semiHidden/>
    <w:rsid w:val="00AB7956"/>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B48"/>
    <w:pPr>
      <w:spacing w:before="120" w:after="120" w:line="360" w:lineRule="auto"/>
    </w:pPr>
    <w:rPr>
      <w:rFonts w:ascii="Axia Regular" w:hAnsi="Axia Regular"/>
      <w:sz w:val="22"/>
    </w:rPr>
  </w:style>
  <w:style w:type="paragraph" w:styleId="Ttulo1">
    <w:name w:val="heading 1"/>
    <w:basedOn w:val="Normal"/>
    <w:next w:val="Normal"/>
    <w:link w:val="Ttulo1Car"/>
    <w:qFormat/>
    <w:rsid w:val="00C438D1"/>
    <w:pPr>
      <w:keepNext/>
      <w:numPr>
        <w:numId w:val="1"/>
      </w:numPr>
      <w:suppressAutoHyphens/>
      <w:spacing w:before="0" w:after="0" w:line="240" w:lineRule="auto"/>
      <w:jc w:val="center"/>
      <w:outlineLvl w:val="0"/>
    </w:pPr>
    <w:rPr>
      <w:rFonts w:ascii="Times New Roman" w:eastAsia="Times New Roman" w:hAnsi="Times New Roman" w:cs="Times New Roman"/>
      <w:b/>
      <w:bCs/>
      <w:sz w:val="20"/>
      <w:lang w:val="es-ES" w:eastAsia="zh-CN"/>
    </w:rPr>
  </w:style>
  <w:style w:type="paragraph" w:styleId="Ttulo2">
    <w:name w:val="heading 2"/>
    <w:basedOn w:val="Normal"/>
    <w:next w:val="Normal"/>
    <w:link w:val="Ttulo2Car"/>
    <w:qFormat/>
    <w:rsid w:val="00C438D1"/>
    <w:pPr>
      <w:keepNext/>
      <w:numPr>
        <w:ilvl w:val="1"/>
        <w:numId w:val="1"/>
      </w:numPr>
      <w:suppressAutoHyphens/>
      <w:spacing w:before="0" w:after="0" w:line="240" w:lineRule="auto"/>
      <w:outlineLvl w:val="1"/>
    </w:pPr>
    <w:rPr>
      <w:rFonts w:ascii="Times New Roman" w:eastAsia="Times New Roman" w:hAnsi="Times New Roman" w:cs="Times New Roman"/>
      <w:b/>
      <w:bCs/>
      <w:sz w:val="18"/>
      <w:lang w:val="es-ES" w:eastAsia="zh-CN"/>
    </w:rPr>
  </w:style>
  <w:style w:type="paragraph" w:styleId="Ttulo3">
    <w:name w:val="heading 3"/>
    <w:basedOn w:val="Normal"/>
    <w:next w:val="Normal"/>
    <w:link w:val="Ttulo3Car"/>
    <w:qFormat/>
    <w:rsid w:val="00C438D1"/>
    <w:pPr>
      <w:keepNext/>
      <w:numPr>
        <w:ilvl w:val="2"/>
        <w:numId w:val="1"/>
      </w:numPr>
      <w:suppressAutoHyphens/>
      <w:spacing w:before="0" w:after="0" w:line="240" w:lineRule="auto"/>
      <w:outlineLvl w:val="2"/>
    </w:pPr>
    <w:rPr>
      <w:rFonts w:ascii="Times New Roman" w:eastAsia="Times New Roman" w:hAnsi="Times New Roman" w:cs="Times New Roman"/>
      <w:b/>
      <w:bCs/>
      <w:sz w:val="20"/>
      <w:lang w:val="es-ES" w:eastAsia="zh-CN"/>
    </w:rPr>
  </w:style>
  <w:style w:type="paragraph" w:styleId="Ttulo4">
    <w:name w:val="heading 4"/>
    <w:basedOn w:val="Normal"/>
    <w:next w:val="Normal"/>
    <w:link w:val="Ttulo4Car"/>
    <w:qFormat/>
    <w:rsid w:val="00C438D1"/>
    <w:pPr>
      <w:keepNext/>
      <w:numPr>
        <w:ilvl w:val="3"/>
        <w:numId w:val="1"/>
      </w:numPr>
      <w:suppressAutoHyphens/>
      <w:spacing w:before="0" w:after="0" w:line="240" w:lineRule="auto"/>
      <w:jc w:val="center"/>
      <w:outlineLvl w:val="3"/>
    </w:pPr>
    <w:rPr>
      <w:rFonts w:ascii="Times New Roman" w:eastAsia="Times New Roman" w:hAnsi="Times New Roman" w:cs="Times New Roman"/>
      <w:b/>
      <w:bCs/>
      <w:sz w:val="18"/>
      <w:lang w:val="es-ES" w:eastAsia="zh-CN"/>
    </w:rPr>
  </w:style>
  <w:style w:type="paragraph" w:styleId="Ttulo5">
    <w:name w:val="heading 5"/>
    <w:basedOn w:val="Normal"/>
    <w:next w:val="Normal"/>
    <w:link w:val="Ttulo5Car"/>
    <w:qFormat/>
    <w:rsid w:val="00C438D1"/>
    <w:pPr>
      <w:keepNext/>
      <w:numPr>
        <w:ilvl w:val="4"/>
        <w:numId w:val="1"/>
      </w:numPr>
      <w:suppressAutoHyphens/>
      <w:spacing w:before="0" w:after="0" w:line="240" w:lineRule="auto"/>
      <w:jc w:val="center"/>
      <w:outlineLvl w:val="4"/>
    </w:pPr>
    <w:rPr>
      <w:rFonts w:ascii="Times New Roman" w:eastAsia="Times New Roman" w:hAnsi="Times New Roman" w:cs="Times New Roman"/>
      <w:b/>
      <w:bCs/>
      <w:color w:val="FFFFFF"/>
      <w:sz w:val="28"/>
      <w:lang w:val="es-ES" w:eastAsia="zh-CN"/>
    </w:rPr>
  </w:style>
  <w:style w:type="paragraph" w:styleId="Ttulo6">
    <w:name w:val="heading 6"/>
    <w:basedOn w:val="Normal"/>
    <w:next w:val="Normal"/>
    <w:link w:val="Ttulo6Car"/>
    <w:qFormat/>
    <w:rsid w:val="00C438D1"/>
    <w:pPr>
      <w:keepNext/>
      <w:numPr>
        <w:ilvl w:val="5"/>
        <w:numId w:val="1"/>
      </w:numPr>
      <w:suppressAutoHyphens/>
      <w:spacing w:before="0" w:after="0" w:line="240" w:lineRule="auto"/>
      <w:jc w:val="center"/>
      <w:outlineLvl w:val="5"/>
    </w:pPr>
    <w:rPr>
      <w:rFonts w:ascii="Arial" w:eastAsia="Times New Roman" w:hAnsi="Arial" w:cs="Arial"/>
      <w:b/>
      <w:bCs/>
      <w:i/>
      <w:iCs/>
      <w:sz w:val="36"/>
      <w:lang w:val="es-ES" w:eastAsia="zh-CN"/>
    </w:rPr>
  </w:style>
  <w:style w:type="paragraph" w:styleId="Ttulo7">
    <w:name w:val="heading 7"/>
    <w:basedOn w:val="Normal"/>
    <w:next w:val="Normal"/>
    <w:link w:val="Ttulo7Car"/>
    <w:uiPriority w:val="9"/>
    <w:unhideWhenUsed/>
    <w:qFormat/>
    <w:rsid w:val="00AB795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B795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4107"/>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894107"/>
    <w:rPr>
      <w:rFonts w:ascii="Arial" w:hAnsi="Arial"/>
      <w:sz w:val="22"/>
    </w:rPr>
  </w:style>
  <w:style w:type="paragraph" w:styleId="Piedepgina">
    <w:name w:val="footer"/>
    <w:basedOn w:val="Normal"/>
    <w:link w:val="PiedepginaCar"/>
    <w:uiPriority w:val="99"/>
    <w:unhideWhenUsed/>
    <w:rsid w:val="00894107"/>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894107"/>
    <w:rPr>
      <w:rFonts w:ascii="Arial" w:hAnsi="Arial"/>
      <w:sz w:val="22"/>
    </w:rPr>
  </w:style>
  <w:style w:type="paragraph" w:styleId="Textodeglobo">
    <w:name w:val="Balloon Text"/>
    <w:basedOn w:val="Normal"/>
    <w:link w:val="TextodegloboCar"/>
    <w:uiPriority w:val="99"/>
    <w:semiHidden/>
    <w:unhideWhenUsed/>
    <w:rsid w:val="00894107"/>
    <w:pPr>
      <w:spacing w:before="0"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94107"/>
    <w:rPr>
      <w:rFonts w:ascii="Lucida Grande" w:hAnsi="Lucida Grande" w:cs="Lucida Grande"/>
      <w:sz w:val="18"/>
      <w:szCs w:val="18"/>
    </w:rPr>
  </w:style>
  <w:style w:type="character" w:customStyle="1" w:styleId="Ttulo1Car">
    <w:name w:val="Título 1 Car"/>
    <w:basedOn w:val="Fuentedeprrafopredeter"/>
    <w:link w:val="Ttulo1"/>
    <w:rsid w:val="00C438D1"/>
    <w:rPr>
      <w:rFonts w:ascii="Times New Roman" w:eastAsia="Times New Roman" w:hAnsi="Times New Roman" w:cs="Times New Roman"/>
      <w:b/>
      <w:bCs/>
      <w:sz w:val="20"/>
      <w:lang w:val="es-ES" w:eastAsia="zh-CN"/>
    </w:rPr>
  </w:style>
  <w:style w:type="character" w:customStyle="1" w:styleId="Ttulo2Car">
    <w:name w:val="Título 2 Car"/>
    <w:basedOn w:val="Fuentedeprrafopredeter"/>
    <w:link w:val="Ttulo2"/>
    <w:rsid w:val="00C438D1"/>
    <w:rPr>
      <w:rFonts w:ascii="Times New Roman" w:eastAsia="Times New Roman" w:hAnsi="Times New Roman" w:cs="Times New Roman"/>
      <w:b/>
      <w:bCs/>
      <w:sz w:val="18"/>
      <w:lang w:val="es-ES" w:eastAsia="zh-CN"/>
    </w:rPr>
  </w:style>
  <w:style w:type="character" w:customStyle="1" w:styleId="Ttulo3Car">
    <w:name w:val="Título 3 Car"/>
    <w:basedOn w:val="Fuentedeprrafopredeter"/>
    <w:link w:val="Ttulo3"/>
    <w:rsid w:val="00C438D1"/>
    <w:rPr>
      <w:rFonts w:ascii="Times New Roman" w:eastAsia="Times New Roman" w:hAnsi="Times New Roman" w:cs="Times New Roman"/>
      <w:b/>
      <w:bCs/>
      <w:sz w:val="20"/>
      <w:lang w:val="es-ES" w:eastAsia="zh-CN"/>
    </w:rPr>
  </w:style>
  <w:style w:type="character" w:customStyle="1" w:styleId="Ttulo4Car">
    <w:name w:val="Título 4 Car"/>
    <w:basedOn w:val="Fuentedeprrafopredeter"/>
    <w:link w:val="Ttulo4"/>
    <w:rsid w:val="00C438D1"/>
    <w:rPr>
      <w:rFonts w:ascii="Times New Roman" w:eastAsia="Times New Roman" w:hAnsi="Times New Roman" w:cs="Times New Roman"/>
      <w:b/>
      <w:bCs/>
      <w:sz w:val="18"/>
      <w:lang w:val="es-ES" w:eastAsia="zh-CN"/>
    </w:rPr>
  </w:style>
  <w:style w:type="character" w:customStyle="1" w:styleId="Ttulo5Car">
    <w:name w:val="Título 5 Car"/>
    <w:basedOn w:val="Fuentedeprrafopredeter"/>
    <w:link w:val="Ttulo5"/>
    <w:rsid w:val="00C438D1"/>
    <w:rPr>
      <w:rFonts w:ascii="Times New Roman" w:eastAsia="Times New Roman" w:hAnsi="Times New Roman" w:cs="Times New Roman"/>
      <w:b/>
      <w:bCs/>
      <w:color w:val="FFFFFF"/>
      <w:sz w:val="28"/>
      <w:lang w:val="es-ES" w:eastAsia="zh-CN"/>
    </w:rPr>
  </w:style>
  <w:style w:type="character" w:customStyle="1" w:styleId="Ttulo6Car">
    <w:name w:val="Título 6 Car"/>
    <w:basedOn w:val="Fuentedeprrafopredeter"/>
    <w:link w:val="Ttulo6"/>
    <w:rsid w:val="00C438D1"/>
    <w:rPr>
      <w:rFonts w:ascii="Arial" w:eastAsia="Times New Roman" w:hAnsi="Arial" w:cs="Arial"/>
      <w:b/>
      <w:bCs/>
      <w:i/>
      <w:iCs/>
      <w:sz w:val="36"/>
      <w:lang w:val="es-ES" w:eastAsia="zh-CN"/>
    </w:rPr>
  </w:style>
  <w:style w:type="paragraph" w:styleId="Textoindependiente">
    <w:name w:val="Body Text"/>
    <w:basedOn w:val="Normal"/>
    <w:link w:val="TextoindependienteCar"/>
    <w:rsid w:val="00C438D1"/>
    <w:pPr>
      <w:suppressAutoHyphens/>
      <w:spacing w:before="0" w:after="0" w:line="240" w:lineRule="auto"/>
      <w:jc w:val="center"/>
    </w:pPr>
    <w:rPr>
      <w:rFonts w:ascii="Arial" w:eastAsia="Times New Roman" w:hAnsi="Arial" w:cs="Arial"/>
      <w:b/>
      <w:bCs/>
      <w:sz w:val="20"/>
      <w:lang w:val="es-ES" w:eastAsia="zh-CN"/>
    </w:rPr>
  </w:style>
  <w:style w:type="character" w:customStyle="1" w:styleId="TextoindependienteCar">
    <w:name w:val="Texto independiente Car"/>
    <w:basedOn w:val="Fuentedeprrafopredeter"/>
    <w:link w:val="Textoindependiente"/>
    <w:rsid w:val="00C438D1"/>
    <w:rPr>
      <w:rFonts w:ascii="Arial" w:eastAsia="Times New Roman" w:hAnsi="Arial" w:cs="Arial"/>
      <w:b/>
      <w:bCs/>
      <w:sz w:val="20"/>
      <w:lang w:val="es-ES" w:eastAsia="zh-CN"/>
    </w:rPr>
  </w:style>
  <w:style w:type="paragraph" w:customStyle="1" w:styleId="Zkladntext21">
    <w:name w:val="Základný text 21"/>
    <w:basedOn w:val="Normal"/>
    <w:rsid w:val="00C438D1"/>
    <w:pPr>
      <w:suppressAutoHyphens/>
      <w:spacing w:before="0" w:after="0" w:line="240" w:lineRule="auto"/>
      <w:jc w:val="center"/>
    </w:pPr>
    <w:rPr>
      <w:rFonts w:ascii="Arial" w:eastAsia="Times New Roman" w:hAnsi="Arial" w:cs="Arial"/>
      <w:sz w:val="20"/>
      <w:lang w:val="es-ES" w:eastAsia="zh-CN"/>
    </w:rPr>
  </w:style>
  <w:style w:type="paragraph" w:styleId="Prrafodelista">
    <w:name w:val="List Paragraph"/>
    <w:basedOn w:val="Normal"/>
    <w:qFormat/>
    <w:rsid w:val="00C438D1"/>
    <w:pPr>
      <w:suppressAutoHyphens/>
      <w:spacing w:before="0" w:after="200" w:line="276" w:lineRule="auto"/>
      <w:ind w:left="720"/>
      <w:contextualSpacing/>
    </w:pPr>
    <w:rPr>
      <w:rFonts w:ascii="Calibri" w:eastAsia="Calibri" w:hAnsi="Calibri" w:cs="Times New Roman"/>
      <w:szCs w:val="22"/>
      <w:lang w:val="sk-SK" w:eastAsia="zh-CN"/>
    </w:rPr>
  </w:style>
  <w:style w:type="paragraph" w:styleId="NormalWeb">
    <w:name w:val="Normal (Web)"/>
    <w:basedOn w:val="Normal"/>
    <w:rsid w:val="00C438D1"/>
    <w:pPr>
      <w:suppressAutoHyphens/>
      <w:spacing w:before="280" w:after="280" w:line="240" w:lineRule="auto"/>
    </w:pPr>
    <w:rPr>
      <w:rFonts w:ascii="Times New Roman" w:eastAsia="Times New Roman" w:hAnsi="Times New Roman" w:cs="Times New Roman"/>
      <w:sz w:val="24"/>
      <w:lang w:val="es-ES" w:eastAsia="zh-CN"/>
    </w:rPr>
  </w:style>
  <w:style w:type="paragraph" w:customStyle="1" w:styleId="normaly">
    <w:name w:val="normaly"/>
    <w:basedOn w:val="Normal"/>
    <w:rsid w:val="00C438D1"/>
    <w:pPr>
      <w:suppressAutoHyphens/>
      <w:autoSpaceDE w:val="0"/>
      <w:spacing w:before="0" w:after="0" w:line="240" w:lineRule="auto"/>
      <w:jc w:val="both"/>
    </w:pPr>
    <w:rPr>
      <w:rFonts w:ascii="Calibri" w:eastAsia="Times New Roman" w:hAnsi="Calibri" w:cs="Times-Roman"/>
      <w:sz w:val="20"/>
      <w:szCs w:val="20"/>
      <w:lang w:val="es-ES" w:eastAsia="zh-CN"/>
    </w:rPr>
  </w:style>
  <w:style w:type="paragraph" w:customStyle="1" w:styleId="ss">
    <w:name w:val="ss"/>
    <w:basedOn w:val="Ttulo1"/>
    <w:rsid w:val="00C438D1"/>
    <w:pPr>
      <w:shd w:val="clear" w:color="auto" w:fill="FFFFFF"/>
      <w:spacing w:before="90" w:after="90" w:line="270" w:lineRule="atLeast"/>
      <w:ind w:left="142" w:firstLine="0"/>
      <w:jc w:val="both"/>
    </w:pPr>
    <w:rPr>
      <w:rFonts w:asciiTheme="minorHAnsi" w:hAnsiTheme="minorHAnsi" w:cs="Arial"/>
      <w:b w:val="0"/>
      <w:color w:val="000000" w:themeColor="text1"/>
      <w:szCs w:val="20"/>
      <w:lang w:val="en-US"/>
    </w:rPr>
  </w:style>
  <w:style w:type="character" w:styleId="Hipervnculo">
    <w:name w:val="Hyperlink"/>
    <w:basedOn w:val="Fuentedeprrafopredeter"/>
    <w:rsid w:val="00977754"/>
    <w:rPr>
      <w:color w:val="0000FF"/>
      <w:u w:val="single"/>
    </w:rPr>
  </w:style>
  <w:style w:type="character" w:customStyle="1" w:styleId="apple-converted-space">
    <w:name w:val="apple-converted-space"/>
    <w:basedOn w:val="Fuentedeprrafopredeter"/>
    <w:rsid w:val="00045EED"/>
  </w:style>
  <w:style w:type="character" w:customStyle="1" w:styleId="highlight">
    <w:name w:val="highlight"/>
    <w:basedOn w:val="Fuentedeprrafopredeter"/>
    <w:rsid w:val="00045EED"/>
  </w:style>
  <w:style w:type="paragraph" w:customStyle="1" w:styleId="Body1">
    <w:name w:val="Body 1"/>
    <w:rsid w:val="0074697B"/>
    <w:pPr>
      <w:suppressAutoHyphens/>
    </w:pPr>
    <w:rPr>
      <w:rFonts w:ascii="Helvetica" w:eastAsia="Times New Roman" w:hAnsi="Helvetica" w:cs="Helvetica"/>
      <w:color w:val="000000"/>
      <w:szCs w:val="20"/>
      <w:lang w:val="en-GB" w:eastAsia="ja-JP"/>
    </w:rPr>
  </w:style>
  <w:style w:type="paragraph" w:customStyle="1" w:styleId="EndNoteBibliographyTitle">
    <w:name w:val="EndNote Bibliography Title"/>
    <w:basedOn w:val="Normal"/>
    <w:rsid w:val="0074697B"/>
    <w:pPr>
      <w:suppressAutoHyphens/>
      <w:spacing w:before="0" w:after="0" w:line="240" w:lineRule="auto"/>
      <w:jc w:val="center"/>
    </w:pPr>
    <w:rPr>
      <w:rFonts w:ascii="Cambria" w:eastAsia="Times New Roman" w:hAnsi="Cambria" w:cs="Times New Roman"/>
      <w:sz w:val="24"/>
      <w:lang w:val="en-GB" w:eastAsia="ja-JP"/>
    </w:rPr>
  </w:style>
  <w:style w:type="paragraph" w:customStyle="1" w:styleId="EndNoteBibliography">
    <w:name w:val="EndNote Bibliography"/>
    <w:basedOn w:val="Normal"/>
    <w:rsid w:val="0074697B"/>
    <w:pPr>
      <w:suppressAutoHyphens/>
      <w:spacing w:before="0" w:after="0" w:line="240" w:lineRule="auto"/>
      <w:jc w:val="both"/>
    </w:pPr>
    <w:rPr>
      <w:rFonts w:ascii="Cambria" w:eastAsia="Times New Roman" w:hAnsi="Cambria" w:cs="Times New Roman"/>
      <w:sz w:val="24"/>
      <w:lang w:val="en-GB" w:eastAsia="ja-JP"/>
    </w:rPr>
  </w:style>
  <w:style w:type="paragraph" w:customStyle="1" w:styleId="p">
    <w:name w:val="p"/>
    <w:basedOn w:val="Normal"/>
    <w:rsid w:val="00901B44"/>
    <w:pPr>
      <w:suppressAutoHyphens/>
      <w:spacing w:before="280" w:after="280" w:line="240" w:lineRule="auto"/>
    </w:pPr>
    <w:rPr>
      <w:rFonts w:ascii="Times New Roman" w:eastAsia="Times New Roman" w:hAnsi="Times New Roman" w:cs="Times New Roman"/>
      <w:color w:val="393736"/>
      <w:sz w:val="24"/>
      <w:lang w:val="es-ES" w:eastAsia="zh-CN"/>
    </w:rPr>
  </w:style>
  <w:style w:type="character" w:customStyle="1" w:styleId="jrnl">
    <w:name w:val="jrnl"/>
    <w:basedOn w:val="Fuentedeprrafopredeter"/>
    <w:rsid w:val="00901B44"/>
  </w:style>
  <w:style w:type="character" w:customStyle="1" w:styleId="cit-name-surname">
    <w:name w:val="cit-name-surname"/>
    <w:basedOn w:val="Fuentedeprrafopredeter"/>
    <w:rsid w:val="00901B44"/>
  </w:style>
  <w:style w:type="character" w:customStyle="1" w:styleId="cit-name-given-names">
    <w:name w:val="cit-name-given-names"/>
    <w:basedOn w:val="Fuentedeprrafopredeter"/>
    <w:rsid w:val="00901B44"/>
  </w:style>
  <w:style w:type="character" w:customStyle="1" w:styleId="CitciaHTML1">
    <w:name w:val="Citácia HTML1"/>
    <w:basedOn w:val="Fuentedeprrafopredeter"/>
    <w:rsid w:val="00901B44"/>
    <w:rPr>
      <w:i/>
      <w:iCs/>
    </w:rPr>
  </w:style>
  <w:style w:type="character" w:customStyle="1" w:styleId="cit-article-title">
    <w:name w:val="cit-article-title"/>
    <w:basedOn w:val="Fuentedeprrafopredeter"/>
    <w:rsid w:val="00901B44"/>
  </w:style>
  <w:style w:type="character" w:customStyle="1" w:styleId="cit-pub-date">
    <w:name w:val="cit-pub-date"/>
    <w:basedOn w:val="Fuentedeprrafopredeter"/>
    <w:rsid w:val="00901B44"/>
  </w:style>
  <w:style w:type="character" w:customStyle="1" w:styleId="cit-vol">
    <w:name w:val="cit-vol"/>
    <w:basedOn w:val="Fuentedeprrafopredeter"/>
    <w:rsid w:val="00901B44"/>
  </w:style>
  <w:style w:type="character" w:customStyle="1" w:styleId="cit-fpage">
    <w:name w:val="cit-fpage"/>
    <w:basedOn w:val="Fuentedeprrafopredeter"/>
    <w:rsid w:val="00901B44"/>
  </w:style>
  <w:style w:type="character" w:customStyle="1" w:styleId="cit-lpage">
    <w:name w:val="cit-lpage"/>
    <w:basedOn w:val="Fuentedeprrafopredeter"/>
    <w:rsid w:val="00901B44"/>
  </w:style>
  <w:style w:type="paragraph" w:customStyle="1" w:styleId="Normlnywebov1">
    <w:name w:val="Normálny (webový)1"/>
    <w:basedOn w:val="Normal"/>
    <w:rsid w:val="00901B44"/>
    <w:pPr>
      <w:suppressAutoHyphens/>
      <w:spacing w:before="280" w:after="280" w:line="240" w:lineRule="auto"/>
    </w:pPr>
    <w:rPr>
      <w:rFonts w:ascii="Times New Roman" w:eastAsia="MS Mincho" w:hAnsi="Times New Roman" w:cs="Times New Roman"/>
      <w:sz w:val="24"/>
      <w:lang w:val="es-ES" w:eastAsia="ja-JP"/>
    </w:rPr>
  </w:style>
  <w:style w:type="paragraph" w:customStyle="1" w:styleId="Ttulo10">
    <w:name w:val="Título1"/>
    <w:basedOn w:val="Normal"/>
    <w:rsid w:val="00901B44"/>
    <w:pPr>
      <w:suppressAutoHyphens/>
      <w:spacing w:before="280" w:after="280" w:line="240" w:lineRule="auto"/>
    </w:pPr>
    <w:rPr>
      <w:rFonts w:ascii="Times New Roman" w:eastAsia="MS Mincho" w:hAnsi="Times New Roman" w:cs="Times New Roman"/>
      <w:sz w:val="24"/>
      <w:lang w:val="es-ES" w:eastAsia="ja-JP"/>
    </w:rPr>
  </w:style>
  <w:style w:type="paragraph" w:customStyle="1" w:styleId="desc">
    <w:name w:val="desc"/>
    <w:basedOn w:val="Normal"/>
    <w:rsid w:val="00901B44"/>
    <w:pPr>
      <w:suppressAutoHyphens/>
      <w:spacing w:before="280" w:after="280" w:line="240" w:lineRule="auto"/>
    </w:pPr>
    <w:rPr>
      <w:rFonts w:ascii="Times New Roman" w:eastAsia="MS Mincho" w:hAnsi="Times New Roman" w:cs="Times New Roman"/>
      <w:sz w:val="24"/>
      <w:lang w:val="es-ES" w:eastAsia="ja-JP"/>
    </w:rPr>
  </w:style>
  <w:style w:type="character" w:customStyle="1" w:styleId="WW8Num15z2">
    <w:name w:val="WW8Num15z2"/>
    <w:rsid w:val="009F6E61"/>
    <w:rPr>
      <w:rFonts w:ascii="Wingdings" w:hAnsi="Wingdings" w:cs="Wingdings"/>
    </w:rPr>
  </w:style>
  <w:style w:type="character" w:customStyle="1" w:styleId="Ttulo7Car">
    <w:name w:val="Título 7 Car"/>
    <w:basedOn w:val="Fuentedeprrafopredeter"/>
    <w:link w:val="Ttulo7"/>
    <w:uiPriority w:val="9"/>
    <w:rsid w:val="00AB7956"/>
    <w:rPr>
      <w:rFonts w:asciiTheme="majorHAnsi" w:eastAsiaTheme="majorEastAsia" w:hAnsiTheme="majorHAnsi" w:cstheme="majorBidi"/>
      <w:i/>
      <w:iCs/>
      <w:color w:val="404040" w:themeColor="text1" w:themeTint="BF"/>
      <w:sz w:val="22"/>
    </w:rPr>
  </w:style>
  <w:style w:type="character" w:customStyle="1" w:styleId="Ttulo8Car">
    <w:name w:val="Título 8 Car"/>
    <w:basedOn w:val="Fuentedeprrafopredeter"/>
    <w:link w:val="Ttulo8"/>
    <w:uiPriority w:val="9"/>
    <w:semiHidden/>
    <w:rsid w:val="00AB7956"/>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6062">
      <w:bodyDiv w:val="1"/>
      <w:marLeft w:val="0"/>
      <w:marRight w:val="0"/>
      <w:marTop w:val="0"/>
      <w:marBottom w:val="0"/>
      <w:divBdr>
        <w:top w:val="none" w:sz="0" w:space="0" w:color="auto"/>
        <w:left w:val="none" w:sz="0" w:space="0" w:color="auto"/>
        <w:bottom w:val="none" w:sz="0" w:space="0" w:color="auto"/>
        <w:right w:val="none" w:sz="0" w:space="0" w:color="auto"/>
      </w:divBdr>
    </w:div>
    <w:div w:id="372384468">
      <w:bodyDiv w:val="1"/>
      <w:marLeft w:val="0"/>
      <w:marRight w:val="0"/>
      <w:marTop w:val="0"/>
      <w:marBottom w:val="0"/>
      <w:divBdr>
        <w:top w:val="none" w:sz="0" w:space="0" w:color="auto"/>
        <w:left w:val="none" w:sz="0" w:space="0" w:color="auto"/>
        <w:bottom w:val="none" w:sz="0" w:space="0" w:color="auto"/>
        <w:right w:val="none" w:sz="0" w:space="0" w:color="auto"/>
      </w:divBdr>
    </w:div>
    <w:div w:id="1218905554">
      <w:bodyDiv w:val="1"/>
      <w:marLeft w:val="0"/>
      <w:marRight w:val="0"/>
      <w:marTop w:val="0"/>
      <w:marBottom w:val="0"/>
      <w:divBdr>
        <w:top w:val="none" w:sz="0" w:space="0" w:color="auto"/>
        <w:left w:val="none" w:sz="0" w:space="0" w:color="auto"/>
        <w:bottom w:val="none" w:sz="0" w:space="0" w:color="auto"/>
        <w:right w:val="none" w:sz="0" w:space="0" w:color="auto"/>
      </w:divBdr>
    </w:div>
    <w:div w:id="1498185060">
      <w:bodyDiv w:val="1"/>
      <w:marLeft w:val="0"/>
      <w:marRight w:val="0"/>
      <w:marTop w:val="0"/>
      <w:marBottom w:val="0"/>
      <w:divBdr>
        <w:top w:val="none" w:sz="0" w:space="0" w:color="auto"/>
        <w:left w:val="none" w:sz="0" w:space="0" w:color="auto"/>
        <w:bottom w:val="none" w:sz="0" w:space="0" w:color="auto"/>
        <w:right w:val="none" w:sz="0" w:space="0" w:color="auto"/>
      </w:divBdr>
    </w:div>
    <w:div w:id="1729646122">
      <w:bodyDiv w:val="1"/>
      <w:marLeft w:val="0"/>
      <w:marRight w:val="0"/>
      <w:marTop w:val="0"/>
      <w:marBottom w:val="0"/>
      <w:divBdr>
        <w:top w:val="none" w:sz="0" w:space="0" w:color="auto"/>
        <w:left w:val="none" w:sz="0" w:space="0" w:color="auto"/>
        <w:bottom w:val="none" w:sz="0" w:space="0" w:color="auto"/>
        <w:right w:val="none" w:sz="0" w:space="0" w:color="auto"/>
      </w:divBdr>
    </w:div>
    <w:div w:id="1827895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54F7118EBBAE49A450A52FBD78D41F" ma:contentTypeVersion="1" ma:contentTypeDescription="Crear nuevo documento." ma:contentTypeScope="" ma:versionID="4fff67e0334161f164fc4cf56315d020">
  <xsd:schema xmlns:xsd="http://www.w3.org/2001/XMLSchema" xmlns:p="http://schemas.microsoft.com/office/2006/metadata/properties" xmlns:ns1="http://schemas.microsoft.com/sharepoint/v3" targetNamespace="http://schemas.microsoft.com/office/2006/metadata/properties" ma:root="true" ma:fieldsID="5edcc8a0740d5cba921c6c976d291a0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internalName="PublishingStartDate">
      <xsd:simpleType>
        <xsd:restriction base="dms:Unknown"/>
      </xsd:simpleType>
    </xsd:element>
    <xsd:element name="PublishingExpirationDate" ma:index="9" nillable="true" ma:displayName="Fecha de finalización programada"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DAF53F-11C5-46E6-A1FE-5B524106D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4EDE802-3135-4553-B7C3-1537D1E86084}">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7BD43406-6672-4A54-96C9-99D2FEF44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448</Words>
  <Characters>2559</Characters>
  <Application>Microsoft Office Word</Application>
  <DocSecurity>0</DocSecurity>
  <Lines>21</Lines>
  <Paragraphs>6</Paragraphs>
  <ScaleCrop>false</ScaleCrop>
  <HeadingPairs>
    <vt:vector size="4" baseType="variant">
      <vt:variant>
        <vt:lpstr>Título</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ISAIZ ...</dc:creator>
  <cp:lastModifiedBy>Francisco Galo Peralta</cp:lastModifiedBy>
  <cp:revision>10</cp:revision>
  <cp:lastPrinted>2015-12-01T09:01:00Z</cp:lastPrinted>
  <dcterms:created xsi:type="dcterms:W3CDTF">2016-08-24T16:57:00Z</dcterms:created>
  <dcterms:modified xsi:type="dcterms:W3CDTF">2019-01-02T13:06:00Z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0x0101005854F7118EBBAE49A450A52FBD78D41F</vt:lpwstr>
  </property>
</Properties>
</file>