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9DF" w14:textId="77777777" w:rsidR="00402246" w:rsidRDefault="00402246"/>
    <w:tbl>
      <w:tblPr>
        <w:tblW w:w="8504" w:type="dxa"/>
        <w:tblInd w:w="-5" w:type="dxa"/>
        <w:tblBorders>
          <w:top w:val="single" w:sz="4" w:space="0" w:color="000000"/>
          <w:left w:val="single" w:sz="4" w:space="0" w:color="000000"/>
          <w:bottom w:val="single" w:sz="4" w:space="0" w:color="000000"/>
          <w:right w:val="single" w:sz="4" w:space="0" w:color="000000"/>
        </w:tblBorders>
        <w:shd w:val="clear" w:color="auto" w:fill="4189DD"/>
        <w:tblLayout w:type="fixed"/>
        <w:tblCellMar>
          <w:left w:w="70" w:type="dxa"/>
          <w:right w:w="70" w:type="dxa"/>
        </w:tblCellMar>
        <w:tblLook w:val="0000" w:firstRow="0" w:lastRow="0" w:firstColumn="0" w:lastColumn="0" w:noHBand="0" w:noVBand="0"/>
      </w:tblPr>
      <w:tblGrid>
        <w:gridCol w:w="8504"/>
      </w:tblGrid>
      <w:tr w:rsidR="00C438D1" w14:paraId="61B239E8" w14:textId="77777777" w:rsidTr="00DD6AB3">
        <w:trPr>
          <w:trHeight w:val="896"/>
        </w:trPr>
        <w:tc>
          <w:tcPr>
            <w:tcW w:w="8504" w:type="dxa"/>
            <w:shd w:val="clear" w:color="auto" w:fill="4189DD"/>
          </w:tcPr>
          <w:p w14:paraId="0612D654" w14:textId="09170C93" w:rsidR="00C438D1" w:rsidRDefault="007256C1" w:rsidP="00C438D1">
            <w:pPr>
              <w:spacing w:before="0" w:after="0" w:line="240" w:lineRule="auto"/>
              <w:jc w:val="center"/>
              <w:rPr>
                <w:rFonts w:ascii="Trebuchet MS" w:hAnsi="Trebuchet MS" w:cs="Arial"/>
                <w:b/>
                <w:bCs/>
                <w:color w:val="FFFFFF"/>
                <w:sz w:val="40"/>
              </w:rPr>
            </w:pPr>
            <w:r w:rsidRPr="0033679B">
              <w:rPr>
                <w:rFonts w:ascii="Trebuchet MS" w:hAnsi="Trebuchet MS" w:cs="Arial"/>
                <w:b/>
                <w:bCs/>
                <w:color w:val="FFFFFF"/>
                <w:sz w:val="40"/>
              </w:rPr>
              <w:t xml:space="preserve">Convocatoria </w:t>
            </w:r>
            <w:r w:rsidR="00973263">
              <w:rPr>
                <w:rFonts w:ascii="Trebuchet MS" w:hAnsi="Trebuchet MS" w:cs="Arial"/>
                <w:b/>
                <w:bCs/>
                <w:color w:val="FFFFFF"/>
                <w:sz w:val="40"/>
              </w:rPr>
              <w:t xml:space="preserve">de </w:t>
            </w:r>
            <w:r w:rsidR="00101856">
              <w:rPr>
                <w:rFonts w:ascii="Trebuchet MS" w:hAnsi="Trebuchet MS" w:cs="Arial"/>
                <w:b/>
                <w:bCs/>
                <w:color w:val="FFFFFF"/>
                <w:sz w:val="40"/>
              </w:rPr>
              <w:t>Predoctoral</w:t>
            </w:r>
          </w:p>
          <w:p w14:paraId="09E9997E" w14:textId="544A0AAA" w:rsidR="00032160" w:rsidRPr="006B7ECB" w:rsidRDefault="0033679B" w:rsidP="006B7ECB">
            <w:pPr>
              <w:spacing w:before="0" w:after="0" w:line="240" w:lineRule="auto"/>
              <w:jc w:val="center"/>
              <w:rPr>
                <w:rFonts w:ascii="Trebuchet MS" w:hAnsi="Trebuchet MS" w:cs="Arial"/>
                <w:b/>
                <w:bCs/>
                <w:color w:val="FFFFFF"/>
                <w:sz w:val="36"/>
              </w:rPr>
            </w:pPr>
            <w:r w:rsidRPr="00F566E1">
              <w:rPr>
                <w:rFonts w:ascii="Trebuchet MS" w:hAnsi="Trebuchet MS" w:cs="Arial"/>
                <w:b/>
                <w:bCs/>
                <w:color w:val="FFFFFF"/>
                <w:sz w:val="24"/>
                <w:szCs w:val="22"/>
              </w:rPr>
              <w:t>(</w:t>
            </w:r>
            <w:r w:rsidR="00746675" w:rsidRPr="00F566E1">
              <w:rPr>
                <w:rFonts w:ascii="Trebuchet MS" w:hAnsi="Trebuchet MS" w:cs="Arial"/>
                <w:b/>
                <w:bCs/>
                <w:color w:val="FFFFFF"/>
                <w:sz w:val="24"/>
                <w:szCs w:val="22"/>
              </w:rPr>
              <w:t>20</w:t>
            </w:r>
            <w:r w:rsidR="003A477F" w:rsidRPr="00F566E1">
              <w:rPr>
                <w:rFonts w:ascii="Trebuchet MS" w:hAnsi="Trebuchet MS" w:cs="Arial"/>
                <w:b/>
                <w:bCs/>
                <w:color w:val="FFFFFF"/>
                <w:sz w:val="24"/>
                <w:szCs w:val="22"/>
              </w:rPr>
              <w:t>2</w:t>
            </w:r>
            <w:r w:rsidR="00C13B7F" w:rsidRPr="00F566E1">
              <w:rPr>
                <w:rFonts w:ascii="Trebuchet MS" w:hAnsi="Trebuchet MS" w:cs="Arial"/>
                <w:b/>
                <w:bCs/>
                <w:color w:val="FFFFFF"/>
                <w:sz w:val="24"/>
                <w:szCs w:val="22"/>
              </w:rPr>
              <w:t>1</w:t>
            </w:r>
            <w:r w:rsidR="006B7ECB" w:rsidRPr="00F566E1">
              <w:rPr>
                <w:rFonts w:ascii="Trebuchet MS" w:hAnsi="Trebuchet MS" w:cs="Arial"/>
                <w:b/>
                <w:bCs/>
                <w:color w:val="FFFFFF"/>
                <w:sz w:val="24"/>
                <w:szCs w:val="22"/>
              </w:rPr>
              <w:t>)</w:t>
            </w:r>
          </w:p>
        </w:tc>
      </w:tr>
    </w:tbl>
    <w:p w14:paraId="0D646FE5" w14:textId="299FD688" w:rsidR="00C438D1" w:rsidRDefault="00C438D1" w:rsidP="00C438D1">
      <w:pPr>
        <w:pStyle w:val="Piedepgina"/>
        <w:tabs>
          <w:tab w:val="clear" w:pos="4252"/>
          <w:tab w:val="clear" w:pos="8504"/>
        </w:tabs>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3947"/>
        <w:gridCol w:w="3078"/>
        <w:gridCol w:w="1463"/>
      </w:tblGrid>
      <w:tr w:rsidR="00162928" w:rsidRPr="00186E8A" w14:paraId="75CCD3C6" w14:textId="77777777" w:rsidTr="00162928">
        <w:trPr>
          <w:cantSplit/>
        </w:trPr>
        <w:tc>
          <w:tcPr>
            <w:tcW w:w="8488" w:type="dxa"/>
            <w:gridSpan w:val="3"/>
            <w:tcBorders>
              <w:top w:val="single" w:sz="4" w:space="0" w:color="auto"/>
              <w:bottom w:val="single" w:sz="4" w:space="0" w:color="auto"/>
            </w:tcBorders>
            <w:shd w:val="clear" w:color="auto" w:fill="548DD4" w:themeFill="text2" w:themeFillTint="99"/>
          </w:tcPr>
          <w:p w14:paraId="18BF1672" w14:textId="67DE47D3" w:rsidR="00162928" w:rsidRPr="0033679B" w:rsidRDefault="00162928" w:rsidP="00C05321">
            <w:pPr>
              <w:pStyle w:val="Ttulo1"/>
              <w:rPr>
                <w:rFonts w:ascii="Calibri" w:hAnsi="Calibri" w:cs="Calibri"/>
                <w:color w:val="FFFFFF" w:themeColor="background1"/>
                <w:sz w:val="22"/>
                <w:szCs w:val="22"/>
              </w:rPr>
            </w:pPr>
            <w:r w:rsidRPr="00973263">
              <w:rPr>
                <w:rFonts w:ascii="Calibri" w:hAnsi="Calibri" w:cs="Calibri"/>
                <w:color w:val="FFFFFF" w:themeColor="background1"/>
                <w:sz w:val="32"/>
                <w:szCs w:val="22"/>
              </w:rPr>
              <w:t xml:space="preserve">DATOS DEL </w:t>
            </w:r>
            <w:r>
              <w:rPr>
                <w:rFonts w:ascii="Calibri" w:hAnsi="Calibri" w:cs="Calibri"/>
                <w:color w:val="FFFFFF" w:themeColor="background1"/>
                <w:sz w:val="32"/>
                <w:szCs w:val="22"/>
              </w:rPr>
              <w:t>SOLICITANTE</w:t>
            </w:r>
          </w:p>
        </w:tc>
      </w:tr>
      <w:tr w:rsidR="00162928" w:rsidRPr="00186E8A" w14:paraId="71DE2F3B" w14:textId="77777777" w:rsidTr="00162928">
        <w:trPr>
          <w:cantSplit/>
        </w:trPr>
        <w:tc>
          <w:tcPr>
            <w:tcW w:w="8488" w:type="dxa"/>
            <w:gridSpan w:val="3"/>
            <w:tcBorders>
              <w:top w:val="single" w:sz="4" w:space="0" w:color="auto"/>
            </w:tcBorders>
            <w:vAlign w:val="center"/>
          </w:tcPr>
          <w:p w14:paraId="4DE55441" w14:textId="7594070A" w:rsidR="00162928" w:rsidRPr="00186E8A" w:rsidRDefault="00162928" w:rsidP="00162928">
            <w:pPr>
              <w:spacing w:before="0" w:after="0" w:line="240" w:lineRule="auto"/>
              <w:rPr>
                <w:rFonts w:ascii="Calibri" w:hAnsi="Calibri" w:cs="Calibri"/>
                <w:b/>
                <w:bCs/>
                <w:sz w:val="20"/>
              </w:rPr>
            </w:pPr>
            <w:r w:rsidRPr="00186E8A">
              <w:rPr>
                <w:rFonts w:ascii="Calibri" w:hAnsi="Calibri" w:cs="Calibri"/>
                <w:b/>
                <w:bCs/>
                <w:sz w:val="20"/>
              </w:rPr>
              <w:t xml:space="preserve">APELLIDOS:  </w:t>
            </w:r>
            <w:r>
              <w:rPr>
                <w:rFonts w:ascii="Calibri" w:hAnsi="Calibri" w:cs="Calibri"/>
                <w:b/>
                <w:bCs/>
                <w:sz w:val="20"/>
              </w:rPr>
              <w:t xml:space="preserve">                                                      </w:t>
            </w:r>
            <w:r w:rsidRPr="00186E8A">
              <w:rPr>
                <w:rFonts w:ascii="Calibri" w:hAnsi="Calibri" w:cs="Calibri"/>
                <w:b/>
                <w:bCs/>
                <w:sz w:val="20"/>
              </w:rPr>
              <w:t xml:space="preserve">NOMBRE: </w:t>
            </w:r>
            <w:r>
              <w:rPr>
                <w:rFonts w:ascii="Calibri" w:hAnsi="Calibri" w:cs="Calibri"/>
                <w:b/>
                <w:bCs/>
                <w:sz w:val="20"/>
              </w:rPr>
              <w:t xml:space="preserve">                                                                       </w:t>
            </w:r>
          </w:p>
        </w:tc>
      </w:tr>
      <w:tr w:rsidR="00162928" w:rsidRPr="00186E8A" w14:paraId="2FA5F23D" w14:textId="77777777" w:rsidTr="00162928">
        <w:trPr>
          <w:cantSplit/>
        </w:trPr>
        <w:tc>
          <w:tcPr>
            <w:tcW w:w="8488" w:type="dxa"/>
            <w:gridSpan w:val="3"/>
            <w:tcBorders>
              <w:bottom w:val="nil"/>
            </w:tcBorders>
            <w:vAlign w:val="center"/>
          </w:tcPr>
          <w:p w14:paraId="73C6E0AB" w14:textId="1A0F1CC9" w:rsidR="00162928" w:rsidRPr="00186E8A" w:rsidRDefault="00162928" w:rsidP="00162928">
            <w:pPr>
              <w:spacing w:before="0" w:after="0" w:line="240" w:lineRule="auto"/>
              <w:rPr>
                <w:rFonts w:ascii="Calibri" w:hAnsi="Calibri" w:cs="Calibri"/>
                <w:b/>
                <w:bCs/>
                <w:sz w:val="20"/>
              </w:rPr>
            </w:pPr>
            <w:r>
              <w:rPr>
                <w:rFonts w:ascii="Calibri" w:hAnsi="Calibri" w:cs="Calibri"/>
                <w:b/>
                <w:bCs/>
                <w:sz w:val="20"/>
              </w:rPr>
              <w:t>DNI:</w:t>
            </w:r>
          </w:p>
        </w:tc>
      </w:tr>
      <w:tr w:rsidR="00162928" w:rsidRPr="00186E8A" w14:paraId="2EA23178" w14:textId="77777777" w:rsidTr="00162928">
        <w:trPr>
          <w:cantSplit/>
        </w:trPr>
        <w:tc>
          <w:tcPr>
            <w:tcW w:w="8488" w:type="dxa"/>
            <w:gridSpan w:val="3"/>
            <w:tcBorders>
              <w:top w:val="nil"/>
              <w:bottom w:val="nil"/>
            </w:tcBorders>
            <w:vAlign w:val="center"/>
          </w:tcPr>
          <w:p w14:paraId="0C4ADA37" w14:textId="77777777" w:rsidR="00162928" w:rsidRPr="00186E8A" w:rsidRDefault="00162928" w:rsidP="00162928">
            <w:pPr>
              <w:spacing w:before="0" w:after="0" w:line="240" w:lineRule="auto"/>
              <w:rPr>
                <w:rFonts w:ascii="Calibri" w:hAnsi="Calibri" w:cs="Calibri"/>
                <w:b/>
                <w:bCs/>
                <w:sz w:val="20"/>
              </w:rPr>
            </w:pPr>
            <w:r w:rsidRPr="00186E8A">
              <w:rPr>
                <w:rFonts w:ascii="Calibri" w:hAnsi="Calibri" w:cs="Calibri"/>
                <w:b/>
                <w:bCs/>
                <w:sz w:val="20"/>
              </w:rPr>
              <w:t xml:space="preserve">DIRECCIÓN PARTICULAR: </w:t>
            </w:r>
          </w:p>
        </w:tc>
      </w:tr>
      <w:tr w:rsidR="00162928" w:rsidRPr="00186E8A" w14:paraId="6794A64B" w14:textId="77777777" w:rsidTr="00162928">
        <w:tc>
          <w:tcPr>
            <w:tcW w:w="3947" w:type="dxa"/>
            <w:tcBorders>
              <w:top w:val="nil"/>
              <w:bottom w:val="nil"/>
              <w:right w:val="nil"/>
            </w:tcBorders>
            <w:vAlign w:val="center"/>
          </w:tcPr>
          <w:p w14:paraId="1F5098FE" w14:textId="77777777" w:rsidR="00162928" w:rsidRPr="00186E8A" w:rsidRDefault="00162928" w:rsidP="00C05321">
            <w:pPr>
              <w:spacing w:before="0" w:after="0"/>
              <w:rPr>
                <w:rFonts w:ascii="Calibri" w:hAnsi="Calibri" w:cs="Calibri"/>
                <w:b/>
                <w:bCs/>
                <w:sz w:val="20"/>
              </w:rPr>
            </w:pPr>
            <w:r w:rsidRPr="00186E8A">
              <w:rPr>
                <w:rFonts w:ascii="Calibri" w:hAnsi="Calibri" w:cs="Calibri"/>
                <w:b/>
                <w:bCs/>
                <w:sz w:val="20"/>
              </w:rPr>
              <w:t xml:space="preserve">CIUDAD: </w:t>
            </w:r>
          </w:p>
        </w:tc>
        <w:tc>
          <w:tcPr>
            <w:tcW w:w="3078" w:type="dxa"/>
            <w:tcBorders>
              <w:top w:val="nil"/>
              <w:left w:val="nil"/>
              <w:bottom w:val="nil"/>
              <w:right w:val="nil"/>
            </w:tcBorders>
            <w:vAlign w:val="center"/>
          </w:tcPr>
          <w:p w14:paraId="720A1E4A" w14:textId="77777777" w:rsidR="00162928" w:rsidRPr="00186E8A" w:rsidRDefault="00162928" w:rsidP="00162928">
            <w:pPr>
              <w:spacing w:before="0" w:after="0" w:line="240" w:lineRule="auto"/>
              <w:rPr>
                <w:rFonts w:ascii="Calibri" w:hAnsi="Calibri" w:cs="Calibri"/>
                <w:b/>
                <w:bCs/>
                <w:sz w:val="20"/>
              </w:rPr>
            </w:pPr>
            <w:r w:rsidRPr="00186E8A">
              <w:rPr>
                <w:rFonts w:ascii="Calibri" w:hAnsi="Calibri" w:cs="Calibri"/>
                <w:b/>
                <w:bCs/>
                <w:sz w:val="20"/>
              </w:rPr>
              <w:t xml:space="preserve">CÓDIGO POSTAL: </w:t>
            </w:r>
          </w:p>
        </w:tc>
        <w:tc>
          <w:tcPr>
            <w:tcW w:w="1463" w:type="dxa"/>
            <w:tcBorders>
              <w:top w:val="nil"/>
              <w:left w:val="nil"/>
              <w:bottom w:val="nil"/>
            </w:tcBorders>
            <w:vAlign w:val="center"/>
          </w:tcPr>
          <w:p w14:paraId="0938EACE" w14:textId="77777777" w:rsidR="00162928" w:rsidRPr="00186E8A" w:rsidRDefault="00162928" w:rsidP="00C05321">
            <w:pPr>
              <w:spacing w:before="0" w:after="0"/>
              <w:rPr>
                <w:rFonts w:ascii="Calibri" w:hAnsi="Calibri" w:cs="Calibri"/>
                <w:b/>
                <w:bCs/>
                <w:sz w:val="20"/>
              </w:rPr>
            </w:pPr>
          </w:p>
        </w:tc>
      </w:tr>
      <w:tr w:rsidR="00162928" w:rsidRPr="00186E8A" w14:paraId="61177C91" w14:textId="77777777" w:rsidTr="00162928">
        <w:tc>
          <w:tcPr>
            <w:tcW w:w="3947" w:type="dxa"/>
            <w:tcBorders>
              <w:top w:val="nil"/>
              <w:bottom w:val="single" w:sz="4" w:space="0" w:color="auto"/>
              <w:right w:val="nil"/>
            </w:tcBorders>
            <w:vAlign w:val="center"/>
          </w:tcPr>
          <w:p w14:paraId="4CBC73B2" w14:textId="77777777" w:rsidR="00162928" w:rsidRPr="00186E8A" w:rsidRDefault="00162928" w:rsidP="00C05321">
            <w:pPr>
              <w:spacing w:before="0" w:after="0"/>
              <w:rPr>
                <w:rFonts w:ascii="Calibri" w:hAnsi="Calibri" w:cs="Calibri"/>
                <w:b/>
                <w:bCs/>
                <w:sz w:val="20"/>
              </w:rPr>
            </w:pPr>
            <w:r>
              <w:rPr>
                <w:rFonts w:ascii="Calibri" w:hAnsi="Calibri" w:cs="Calibri"/>
                <w:b/>
                <w:bCs/>
                <w:sz w:val="20"/>
              </w:rPr>
              <w:t>TELÉFONO PARTICULAR:</w:t>
            </w:r>
          </w:p>
        </w:tc>
        <w:tc>
          <w:tcPr>
            <w:tcW w:w="3078" w:type="dxa"/>
            <w:tcBorders>
              <w:top w:val="nil"/>
              <w:left w:val="nil"/>
              <w:bottom w:val="single" w:sz="4" w:space="0" w:color="auto"/>
              <w:right w:val="nil"/>
            </w:tcBorders>
            <w:vAlign w:val="center"/>
          </w:tcPr>
          <w:p w14:paraId="3E73F502" w14:textId="77777777" w:rsidR="00162928" w:rsidRDefault="00162928" w:rsidP="00162928">
            <w:pPr>
              <w:spacing w:before="0" w:after="0" w:line="240" w:lineRule="auto"/>
              <w:rPr>
                <w:rFonts w:ascii="Calibri" w:hAnsi="Calibri" w:cs="Calibri"/>
                <w:b/>
                <w:bCs/>
                <w:sz w:val="20"/>
              </w:rPr>
            </w:pPr>
            <w:r w:rsidRPr="00186E8A">
              <w:rPr>
                <w:rFonts w:ascii="Calibri" w:hAnsi="Calibri" w:cs="Calibri"/>
                <w:b/>
                <w:bCs/>
                <w:sz w:val="20"/>
              </w:rPr>
              <w:t xml:space="preserve">TELÉFONO MÓVIL </w:t>
            </w:r>
          </w:p>
          <w:p w14:paraId="74AF5571" w14:textId="70B7EF7D" w:rsidR="00162928" w:rsidRPr="00186E8A" w:rsidRDefault="00162928" w:rsidP="00162928">
            <w:pPr>
              <w:spacing w:before="0" w:after="0" w:line="240" w:lineRule="auto"/>
              <w:rPr>
                <w:rFonts w:ascii="Calibri" w:hAnsi="Calibri" w:cs="Calibri"/>
                <w:b/>
                <w:bCs/>
                <w:sz w:val="20"/>
              </w:rPr>
            </w:pPr>
            <w:r w:rsidRPr="00186E8A">
              <w:rPr>
                <w:rFonts w:ascii="Calibri" w:hAnsi="Calibri" w:cs="Calibri"/>
                <w:b/>
                <w:bCs/>
                <w:sz w:val="20"/>
              </w:rPr>
              <w:t>CORREO ELECTRÓNICO:</w:t>
            </w:r>
          </w:p>
        </w:tc>
        <w:tc>
          <w:tcPr>
            <w:tcW w:w="1463" w:type="dxa"/>
            <w:tcBorders>
              <w:top w:val="nil"/>
              <w:left w:val="nil"/>
              <w:bottom w:val="single" w:sz="4" w:space="0" w:color="auto"/>
            </w:tcBorders>
            <w:vAlign w:val="center"/>
          </w:tcPr>
          <w:p w14:paraId="056DD1D5" w14:textId="77777777" w:rsidR="00162928" w:rsidRPr="00186E8A" w:rsidRDefault="00162928" w:rsidP="00C05321">
            <w:pPr>
              <w:spacing w:before="0" w:after="0"/>
              <w:rPr>
                <w:rFonts w:ascii="Calibri" w:hAnsi="Calibri" w:cs="Calibri"/>
                <w:b/>
                <w:bCs/>
                <w:sz w:val="20"/>
              </w:rPr>
            </w:pPr>
          </w:p>
        </w:tc>
      </w:tr>
    </w:tbl>
    <w:p w14:paraId="73F5DC52" w14:textId="3A12297B" w:rsidR="00162928" w:rsidRDefault="00162928" w:rsidP="00C438D1">
      <w:pPr>
        <w:pStyle w:val="Piedepgina"/>
        <w:tabs>
          <w:tab w:val="clear" w:pos="4252"/>
          <w:tab w:val="clear" w:pos="8504"/>
        </w:tabs>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3947"/>
        <w:gridCol w:w="3078"/>
        <w:gridCol w:w="1463"/>
      </w:tblGrid>
      <w:tr w:rsidR="00162928" w:rsidRPr="00186E8A" w14:paraId="1C94C13F" w14:textId="77777777" w:rsidTr="00C05321">
        <w:trPr>
          <w:cantSplit/>
        </w:trPr>
        <w:tc>
          <w:tcPr>
            <w:tcW w:w="8488" w:type="dxa"/>
            <w:gridSpan w:val="3"/>
            <w:tcBorders>
              <w:top w:val="single" w:sz="4" w:space="0" w:color="auto"/>
              <w:bottom w:val="single" w:sz="4" w:space="0" w:color="auto"/>
            </w:tcBorders>
            <w:shd w:val="clear" w:color="auto" w:fill="548DD4" w:themeFill="text2" w:themeFillTint="99"/>
          </w:tcPr>
          <w:p w14:paraId="1B4AB880" w14:textId="0299C2D3" w:rsidR="00162928" w:rsidRPr="0033679B" w:rsidRDefault="00162928" w:rsidP="00162928">
            <w:pPr>
              <w:pStyle w:val="Ttulo1"/>
              <w:rPr>
                <w:rFonts w:ascii="Calibri" w:hAnsi="Calibri" w:cs="Calibri"/>
                <w:color w:val="FFFFFF" w:themeColor="background1"/>
                <w:sz w:val="22"/>
                <w:szCs w:val="22"/>
              </w:rPr>
            </w:pPr>
            <w:r w:rsidRPr="00973263">
              <w:rPr>
                <w:rFonts w:ascii="Calibri" w:hAnsi="Calibri" w:cs="Calibri"/>
                <w:color w:val="FFFFFF" w:themeColor="background1"/>
                <w:sz w:val="32"/>
                <w:szCs w:val="22"/>
              </w:rPr>
              <w:t xml:space="preserve">DATOS DEL </w:t>
            </w:r>
            <w:r>
              <w:rPr>
                <w:rFonts w:ascii="Calibri" w:hAnsi="Calibri" w:cs="Calibri"/>
                <w:color w:val="FFFFFF" w:themeColor="background1"/>
                <w:sz w:val="32"/>
                <w:szCs w:val="22"/>
              </w:rPr>
              <w:t>DIRECTOR</w:t>
            </w:r>
          </w:p>
        </w:tc>
      </w:tr>
      <w:tr w:rsidR="00162928" w:rsidRPr="00186E8A" w14:paraId="001C4390" w14:textId="77777777" w:rsidTr="00C05321">
        <w:trPr>
          <w:cantSplit/>
        </w:trPr>
        <w:tc>
          <w:tcPr>
            <w:tcW w:w="8488" w:type="dxa"/>
            <w:gridSpan w:val="3"/>
            <w:tcBorders>
              <w:top w:val="single" w:sz="4" w:space="0" w:color="auto"/>
            </w:tcBorders>
            <w:vAlign w:val="center"/>
          </w:tcPr>
          <w:p w14:paraId="11C650F3" w14:textId="77777777" w:rsidR="00162928" w:rsidRPr="00186E8A" w:rsidRDefault="00162928" w:rsidP="00162928">
            <w:pPr>
              <w:spacing w:before="0" w:after="0" w:line="240" w:lineRule="auto"/>
              <w:rPr>
                <w:rFonts w:ascii="Calibri" w:hAnsi="Calibri" w:cs="Calibri"/>
                <w:b/>
                <w:bCs/>
                <w:sz w:val="20"/>
              </w:rPr>
            </w:pPr>
            <w:r w:rsidRPr="00186E8A">
              <w:rPr>
                <w:rFonts w:ascii="Calibri" w:hAnsi="Calibri" w:cs="Calibri"/>
                <w:b/>
                <w:bCs/>
                <w:sz w:val="20"/>
              </w:rPr>
              <w:t xml:space="preserve">APELLIDOS:  </w:t>
            </w:r>
            <w:r>
              <w:rPr>
                <w:rFonts w:ascii="Calibri" w:hAnsi="Calibri" w:cs="Calibri"/>
                <w:b/>
                <w:bCs/>
                <w:sz w:val="20"/>
              </w:rPr>
              <w:t xml:space="preserve">                                                      </w:t>
            </w:r>
            <w:r w:rsidRPr="00186E8A">
              <w:rPr>
                <w:rFonts w:ascii="Calibri" w:hAnsi="Calibri" w:cs="Calibri"/>
                <w:b/>
                <w:bCs/>
                <w:sz w:val="20"/>
              </w:rPr>
              <w:t xml:space="preserve">NOMBRE: </w:t>
            </w:r>
            <w:r>
              <w:rPr>
                <w:rFonts w:ascii="Calibri" w:hAnsi="Calibri" w:cs="Calibri"/>
                <w:b/>
                <w:bCs/>
                <w:sz w:val="20"/>
              </w:rPr>
              <w:t xml:space="preserve">                                                                       </w:t>
            </w:r>
          </w:p>
        </w:tc>
      </w:tr>
      <w:tr w:rsidR="00162928" w:rsidRPr="00186E8A" w14:paraId="7BC55497" w14:textId="77777777" w:rsidTr="00C05321">
        <w:trPr>
          <w:cantSplit/>
        </w:trPr>
        <w:tc>
          <w:tcPr>
            <w:tcW w:w="8488" w:type="dxa"/>
            <w:gridSpan w:val="3"/>
            <w:tcBorders>
              <w:bottom w:val="nil"/>
            </w:tcBorders>
            <w:vAlign w:val="center"/>
          </w:tcPr>
          <w:p w14:paraId="57589126" w14:textId="77777777" w:rsidR="00162928" w:rsidRPr="00186E8A" w:rsidRDefault="00162928" w:rsidP="00162928">
            <w:pPr>
              <w:spacing w:before="0" w:after="0" w:line="240" w:lineRule="auto"/>
              <w:rPr>
                <w:rFonts w:ascii="Calibri" w:hAnsi="Calibri" w:cs="Calibri"/>
                <w:b/>
                <w:bCs/>
                <w:sz w:val="20"/>
              </w:rPr>
            </w:pPr>
            <w:r>
              <w:rPr>
                <w:rFonts w:ascii="Calibri" w:hAnsi="Calibri" w:cs="Calibri"/>
                <w:b/>
                <w:bCs/>
                <w:sz w:val="20"/>
              </w:rPr>
              <w:t>DNI:</w:t>
            </w:r>
          </w:p>
        </w:tc>
      </w:tr>
      <w:tr w:rsidR="00162928" w:rsidRPr="00186E8A" w14:paraId="495B07E3" w14:textId="77777777" w:rsidTr="00C05321">
        <w:trPr>
          <w:cantSplit/>
        </w:trPr>
        <w:tc>
          <w:tcPr>
            <w:tcW w:w="8488" w:type="dxa"/>
            <w:gridSpan w:val="3"/>
            <w:tcBorders>
              <w:top w:val="nil"/>
              <w:bottom w:val="nil"/>
            </w:tcBorders>
            <w:vAlign w:val="center"/>
          </w:tcPr>
          <w:p w14:paraId="5C4B21C2" w14:textId="77777777" w:rsidR="00162928" w:rsidRPr="00186E8A" w:rsidRDefault="00162928" w:rsidP="00162928">
            <w:pPr>
              <w:spacing w:before="0" w:after="0" w:line="240" w:lineRule="auto"/>
              <w:rPr>
                <w:rFonts w:ascii="Calibri" w:hAnsi="Calibri" w:cs="Calibri"/>
                <w:b/>
                <w:bCs/>
                <w:sz w:val="20"/>
              </w:rPr>
            </w:pPr>
            <w:r w:rsidRPr="00186E8A">
              <w:rPr>
                <w:rFonts w:ascii="Calibri" w:hAnsi="Calibri" w:cs="Calibri"/>
                <w:b/>
                <w:bCs/>
                <w:sz w:val="20"/>
              </w:rPr>
              <w:t xml:space="preserve">DIRECCIÓN PARTICULAR: </w:t>
            </w:r>
          </w:p>
        </w:tc>
      </w:tr>
      <w:tr w:rsidR="00162928" w:rsidRPr="00186E8A" w14:paraId="12639F61" w14:textId="77777777" w:rsidTr="00C05321">
        <w:tc>
          <w:tcPr>
            <w:tcW w:w="3947" w:type="dxa"/>
            <w:tcBorders>
              <w:top w:val="nil"/>
              <w:bottom w:val="nil"/>
              <w:right w:val="nil"/>
            </w:tcBorders>
            <w:vAlign w:val="center"/>
          </w:tcPr>
          <w:p w14:paraId="444A6555" w14:textId="77777777" w:rsidR="00162928" w:rsidRPr="00186E8A" w:rsidRDefault="00162928" w:rsidP="00C05321">
            <w:pPr>
              <w:spacing w:before="0" w:after="0"/>
              <w:rPr>
                <w:rFonts w:ascii="Calibri" w:hAnsi="Calibri" w:cs="Calibri"/>
                <w:b/>
                <w:bCs/>
                <w:sz w:val="20"/>
              </w:rPr>
            </w:pPr>
            <w:r w:rsidRPr="00186E8A">
              <w:rPr>
                <w:rFonts w:ascii="Calibri" w:hAnsi="Calibri" w:cs="Calibri"/>
                <w:b/>
                <w:bCs/>
                <w:sz w:val="20"/>
              </w:rPr>
              <w:t xml:space="preserve">CIUDAD: </w:t>
            </w:r>
          </w:p>
        </w:tc>
        <w:tc>
          <w:tcPr>
            <w:tcW w:w="3078" w:type="dxa"/>
            <w:tcBorders>
              <w:top w:val="nil"/>
              <w:left w:val="nil"/>
              <w:bottom w:val="nil"/>
              <w:right w:val="nil"/>
            </w:tcBorders>
            <w:vAlign w:val="center"/>
          </w:tcPr>
          <w:p w14:paraId="751E4DDC" w14:textId="77777777" w:rsidR="00162928" w:rsidRPr="00186E8A" w:rsidRDefault="00162928" w:rsidP="00162928">
            <w:pPr>
              <w:spacing w:before="0" w:after="0" w:line="240" w:lineRule="auto"/>
              <w:rPr>
                <w:rFonts w:ascii="Calibri" w:hAnsi="Calibri" w:cs="Calibri"/>
                <w:b/>
                <w:bCs/>
                <w:sz w:val="20"/>
              </w:rPr>
            </w:pPr>
            <w:r w:rsidRPr="00186E8A">
              <w:rPr>
                <w:rFonts w:ascii="Calibri" w:hAnsi="Calibri" w:cs="Calibri"/>
                <w:b/>
                <w:bCs/>
                <w:sz w:val="20"/>
              </w:rPr>
              <w:t xml:space="preserve">CÓDIGO POSTAL: </w:t>
            </w:r>
          </w:p>
        </w:tc>
        <w:tc>
          <w:tcPr>
            <w:tcW w:w="1463" w:type="dxa"/>
            <w:tcBorders>
              <w:top w:val="nil"/>
              <w:left w:val="nil"/>
              <w:bottom w:val="nil"/>
            </w:tcBorders>
            <w:vAlign w:val="center"/>
          </w:tcPr>
          <w:p w14:paraId="269DE4EA" w14:textId="77777777" w:rsidR="00162928" w:rsidRPr="00186E8A" w:rsidRDefault="00162928" w:rsidP="00C05321">
            <w:pPr>
              <w:spacing w:before="0" w:after="0"/>
              <w:rPr>
                <w:rFonts w:ascii="Calibri" w:hAnsi="Calibri" w:cs="Calibri"/>
                <w:b/>
                <w:bCs/>
                <w:sz w:val="20"/>
              </w:rPr>
            </w:pPr>
          </w:p>
        </w:tc>
      </w:tr>
      <w:tr w:rsidR="00162928" w:rsidRPr="00186E8A" w14:paraId="2C933B32" w14:textId="77777777" w:rsidTr="00C05321">
        <w:tc>
          <w:tcPr>
            <w:tcW w:w="3947" w:type="dxa"/>
            <w:tcBorders>
              <w:top w:val="nil"/>
              <w:bottom w:val="single" w:sz="4" w:space="0" w:color="auto"/>
              <w:right w:val="nil"/>
            </w:tcBorders>
            <w:vAlign w:val="center"/>
          </w:tcPr>
          <w:p w14:paraId="12E612D3" w14:textId="77777777" w:rsidR="00162928" w:rsidRPr="00186E8A" w:rsidRDefault="00162928" w:rsidP="00C05321">
            <w:pPr>
              <w:spacing w:before="0" w:after="0"/>
              <w:rPr>
                <w:rFonts w:ascii="Calibri" w:hAnsi="Calibri" w:cs="Calibri"/>
                <w:b/>
                <w:bCs/>
                <w:sz w:val="20"/>
              </w:rPr>
            </w:pPr>
            <w:r>
              <w:rPr>
                <w:rFonts w:ascii="Calibri" w:hAnsi="Calibri" w:cs="Calibri"/>
                <w:b/>
                <w:bCs/>
                <w:sz w:val="20"/>
              </w:rPr>
              <w:t>TELÉFONO PARTICULAR:</w:t>
            </w:r>
          </w:p>
        </w:tc>
        <w:tc>
          <w:tcPr>
            <w:tcW w:w="3078" w:type="dxa"/>
            <w:tcBorders>
              <w:top w:val="nil"/>
              <w:left w:val="nil"/>
              <w:bottom w:val="single" w:sz="4" w:space="0" w:color="auto"/>
              <w:right w:val="nil"/>
            </w:tcBorders>
            <w:vAlign w:val="center"/>
          </w:tcPr>
          <w:p w14:paraId="1F6CE02D" w14:textId="77777777" w:rsidR="00162928" w:rsidRDefault="00162928" w:rsidP="00162928">
            <w:pPr>
              <w:spacing w:before="0" w:after="0" w:line="240" w:lineRule="auto"/>
              <w:rPr>
                <w:rFonts w:ascii="Calibri" w:hAnsi="Calibri" w:cs="Calibri"/>
                <w:b/>
                <w:bCs/>
                <w:sz w:val="20"/>
              </w:rPr>
            </w:pPr>
            <w:r w:rsidRPr="00186E8A">
              <w:rPr>
                <w:rFonts w:ascii="Calibri" w:hAnsi="Calibri" w:cs="Calibri"/>
                <w:b/>
                <w:bCs/>
                <w:sz w:val="20"/>
              </w:rPr>
              <w:t xml:space="preserve">TELÉFONO MÓVIL </w:t>
            </w:r>
          </w:p>
          <w:p w14:paraId="2EE0E8AE" w14:textId="77777777" w:rsidR="00162928" w:rsidRPr="00186E8A" w:rsidRDefault="00162928" w:rsidP="00162928">
            <w:pPr>
              <w:spacing w:before="0" w:after="0" w:line="240" w:lineRule="auto"/>
              <w:rPr>
                <w:rFonts w:ascii="Calibri" w:hAnsi="Calibri" w:cs="Calibri"/>
                <w:b/>
                <w:bCs/>
                <w:sz w:val="20"/>
              </w:rPr>
            </w:pPr>
            <w:r w:rsidRPr="00186E8A">
              <w:rPr>
                <w:rFonts w:ascii="Calibri" w:hAnsi="Calibri" w:cs="Calibri"/>
                <w:b/>
                <w:bCs/>
                <w:sz w:val="20"/>
              </w:rPr>
              <w:t>CORREO ELECTRÓNICO:</w:t>
            </w:r>
          </w:p>
        </w:tc>
        <w:tc>
          <w:tcPr>
            <w:tcW w:w="1463" w:type="dxa"/>
            <w:tcBorders>
              <w:top w:val="nil"/>
              <w:left w:val="nil"/>
              <w:bottom w:val="single" w:sz="4" w:space="0" w:color="auto"/>
            </w:tcBorders>
            <w:vAlign w:val="center"/>
          </w:tcPr>
          <w:p w14:paraId="054B15E2" w14:textId="77777777" w:rsidR="00162928" w:rsidRPr="00186E8A" w:rsidRDefault="00162928" w:rsidP="00C05321">
            <w:pPr>
              <w:spacing w:before="0" w:after="0"/>
              <w:rPr>
                <w:rFonts w:ascii="Calibri" w:hAnsi="Calibri" w:cs="Calibri"/>
                <w:b/>
                <w:bCs/>
                <w:sz w:val="20"/>
              </w:rPr>
            </w:pPr>
          </w:p>
        </w:tc>
      </w:tr>
    </w:tbl>
    <w:p w14:paraId="65CE188A" w14:textId="2E906390" w:rsidR="00162928" w:rsidRDefault="00162928" w:rsidP="00C438D1">
      <w:pPr>
        <w:pStyle w:val="Piedepgina"/>
        <w:tabs>
          <w:tab w:val="clear" w:pos="4252"/>
          <w:tab w:val="clear" w:pos="8504"/>
        </w:tabs>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3947"/>
        <w:gridCol w:w="3078"/>
        <w:gridCol w:w="1463"/>
      </w:tblGrid>
      <w:tr w:rsidR="00162928" w:rsidRPr="00186E8A" w14:paraId="056DB727" w14:textId="77777777" w:rsidTr="00C05321">
        <w:trPr>
          <w:cantSplit/>
        </w:trPr>
        <w:tc>
          <w:tcPr>
            <w:tcW w:w="8488" w:type="dxa"/>
            <w:gridSpan w:val="3"/>
            <w:tcBorders>
              <w:top w:val="single" w:sz="4" w:space="0" w:color="auto"/>
              <w:bottom w:val="single" w:sz="4" w:space="0" w:color="auto"/>
            </w:tcBorders>
            <w:shd w:val="clear" w:color="auto" w:fill="548DD4" w:themeFill="text2" w:themeFillTint="99"/>
          </w:tcPr>
          <w:p w14:paraId="46960C96" w14:textId="7BBF59E8" w:rsidR="00162928" w:rsidRPr="0033679B" w:rsidRDefault="00162928" w:rsidP="00162928">
            <w:pPr>
              <w:pStyle w:val="Ttulo1"/>
              <w:rPr>
                <w:rFonts w:ascii="Calibri" w:hAnsi="Calibri" w:cs="Calibri"/>
                <w:color w:val="FFFFFF" w:themeColor="background1"/>
                <w:sz w:val="22"/>
                <w:szCs w:val="22"/>
              </w:rPr>
            </w:pPr>
            <w:r w:rsidRPr="00973263">
              <w:rPr>
                <w:rFonts w:ascii="Calibri" w:hAnsi="Calibri" w:cs="Calibri"/>
                <w:color w:val="FFFFFF" w:themeColor="background1"/>
                <w:sz w:val="32"/>
                <w:szCs w:val="22"/>
              </w:rPr>
              <w:t xml:space="preserve">DATOS DEL </w:t>
            </w:r>
            <w:r>
              <w:rPr>
                <w:rFonts w:ascii="Calibri" w:hAnsi="Calibri" w:cs="Calibri"/>
                <w:color w:val="FFFFFF" w:themeColor="background1"/>
                <w:sz w:val="32"/>
                <w:szCs w:val="22"/>
              </w:rPr>
              <w:t>CO</w:t>
            </w:r>
            <w:r>
              <w:rPr>
                <w:rFonts w:ascii="Calibri" w:hAnsi="Calibri" w:cs="Calibri"/>
                <w:color w:val="FFFFFF" w:themeColor="background1"/>
                <w:sz w:val="32"/>
                <w:szCs w:val="22"/>
              </w:rPr>
              <w:t>DIRECTOR</w:t>
            </w:r>
          </w:p>
        </w:tc>
      </w:tr>
      <w:tr w:rsidR="00162928" w:rsidRPr="00186E8A" w14:paraId="7F9564A9" w14:textId="77777777" w:rsidTr="00C05321">
        <w:trPr>
          <w:cantSplit/>
        </w:trPr>
        <w:tc>
          <w:tcPr>
            <w:tcW w:w="8488" w:type="dxa"/>
            <w:gridSpan w:val="3"/>
            <w:tcBorders>
              <w:top w:val="single" w:sz="4" w:space="0" w:color="auto"/>
            </w:tcBorders>
            <w:vAlign w:val="center"/>
          </w:tcPr>
          <w:p w14:paraId="5D1812C8" w14:textId="77777777" w:rsidR="00162928" w:rsidRPr="00186E8A" w:rsidRDefault="00162928" w:rsidP="00162928">
            <w:pPr>
              <w:spacing w:before="0" w:after="0" w:line="240" w:lineRule="auto"/>
              <w:rPr>
                <w:rFonts w:ascii="Calibri" w:hAnsi="Calibri" w:cs="Calibri"/>
                <w:b/>
                <w:bCs/>
                <w:sz w:val="20"/>
              </w:rPr>
            </w:pPr>
            <w:r w:rsidRPr="00186E8A">
              <w:rPr>
                <w:rFonts w:ascii="Calibri" w:hAnsi="Calibri" w:cs="Calibri"/>
                <w:b/>
                <w:bCs/>
                <w:sz w:val="20"/>
              </w:rPr>
              <w:t xml:space="preserve">APELLIDOS:  </w:t>
            </w:r>
            <w:r>
              <w:rPr>
                <w:rFonts w:ascii="Calibri" w:hAnsi="Calibri" w:cs="Calibri"/>
                <w:b/>
                <w:bCs/>
                <w:sz w:val="20"/>
              </w:rPr>
              <w:t xml:space="preserve">                                                      </w:t>
            </w:r>
            <w:r w:rsidRPr="00186E8A">
              <w:rPr>
                <w:rFonts w:ascii="Calibri" w:hAnsi="Calibri" w:cs="Calibri"/>
                <w:b/>
                <w:bCs/>
                <w:sz w:val="20"/>
              </w:rPr>
              <w:t xml:space="preserve">NOMBRE: </w:t>
            </w:r>
            <w:r>
              <w:rPr>
                <w:rFonts w:ascii="Calibri" w:hAnsi="Calibri" w:cs="Calibri"/>
                <w:b/>
                <w:bCs/>
                <w:sz w:val="20"/>
              </w:rPr>
              <w:t xml:space="preserve">                                                                       </w:t>
            </w:r>
          </w:p>
        </w:tc>
      </w:tr>
      <w:tr w:rsidR="00162928" w:rsidRPr="00186E8A" w14:paraId="392005BF" w14:textId="77777777" w:rsidTr="00C05321">
        <w:trPr>
          <w:cantSplit/>
        </w:trPr>
        <w:tc>
          <w:tcPr>
            <w:tcW w:w="8488" w:type="dxa"/>
            <w:gridSpan w:val="3"/>
            <w:tcBorders>
              <w:bottom w:val="nil"/>
            </w:tcBorders>
            <w:vAlign w:val="center"/>
          </w:tcPr>
          <w:p w14:paraId="214397B7" w14:textId="77777777" w:rsidR="00162928" w:rsidRPr="00186E8A" w:rsidRDefault="00162928" w:rsidP="00162928">
            <w:pPr>
              <w:spacing w:before="0" w:after="0" w:line="240" w:lineRule="auto"/>
              <w:rPr>
                <w:rFonts w:ascii="Calibri" w:hAnsi="Calibri" w:cs="Calibri"/>
                <w:b/>
                <w:bCs/>
                <w:sz w:val="20"/>
              </w:rPr>
            </w:pPr>
            <w:r>
              <w:rPr>
                <w:rFonts w:ascii="Calibri" w:hAnsi="Calibri" w:cs="Calibri"/>
                <w:b/>
                <w:bCs/>
                <w:sz w:val="20"/>
              </w:rPr>
              <w:t>DNI:</w:t>
            </w:r>
          </w:p>
        </w:tc>
      </w:tr>
      <w:tr w:rsidR="00162928" w:rsidRPr="00186E8A" w14:paraId="599E087E" w14:textId="77777777" w:rsidTr="00C05321">
        <w:trPr>
          <w:cantSplit/>
        </w:trPr>
        <w:tc>
          <w:tcPr>
            <w:tcW w:w="8488" w:type="dxa"/>
            <w:gridSpan w:val="3"/>
            <w:tcBorders>
              <w:top w:val="nil"/>
              <w:bottom w:val="nil"/>
            </w:tcBorders>
            <w:vAlign w:val="center"/>
          </w:tcPr>
          <w:p w14:paraId="1C89480E" w14:textId="77777777" w:rsidR="00162928" w:rsidRPr="00186E8A" w:rsidRDefault="00162928" w:rsidP="00162928">
            <w:pPr>
              <w:spacing w:before="0" w:after="0" w:line="240" w:lineRule="auto"/>
              <w:rPr>
                <w:rFonts w:ascii="Calibri" w:hAnsi="Calibri" w:cs="Calibri"/>
                <w:b/>
                <w:bCs/>
                <w:sz w:val="20"/>
              </w:rPr>
            </w:pPr>
            <w:r w:rsidRPr="00186E8A">
              <w:rPr>
                <w:rFonts w:ascii="Calibri" w:hAnsi="Calibri" w:cs="Calibri"/>
                <w:b/>
                <w:bCs/>
                <w:sz w:val="20"/>
              </w:rPr>
              <w:t xml:space="preserve">DIRECCIÓN PARTICULAR: </w:t>
            </w:r>
          </w:p>
        </w:tc>
      </w:tr>
      <w:tr w:rsidR="00162928" w:rsidRPr="00186E8A" w14:paraId="14CEB06B" w14:textId="77777777" w:rsidTr="00C05321">
        <w:tc>
          <w:tcPr>
            <w:tcW w:w="3947" w:type="dxa"/>
            <w:tcBorders>
              <w:top w:val="nil"/>
              <w:bottom w:val="nil"/>
              <w:right w:val="nil"/>
            </w:tcBorders>
            <w:vAlign w:val="center"/>
          </w:tcPr>
          <w:p w14:paraId="1EB8A796" w14:textId="77777777" w:rsidR="00162928" w:rsidRPr="00186E8A" w:rsidRDefault="00162928" w:rsidP="00162928">
            <w:pPr>
              <w:spacing w:before="0" w:after="0" w:line="240" w:lineRule="auto"/>
              <w:rPr>
                <w:rFonts w:ascii="Calibri" w:hAnsi="Calibri" w:cs="Calibri"/>
                <w:b/>
                <w:bCs/>
                <w:sz w:val="20"/>
              </w:rPr>
            </w:pPr>
            <w:r w:rsidRPr="00186E8A">
              <w:rPr>
                <w:rFonts w:ascii="Calibri" w:hAnsi="Calibri" w:cs="Calibri"/>
                <w:b/>
                <w:bCs/>
                <w:sz w:val="20"/>
              </w:rPr>
              <w:t xml:space="preserve">CIUDAD: </w:t>
            </w:r>
          </w:p>
        </w:tc>
        <w:tc>
          <w:tcPr>
            <w:tcW w:w="3078" w:type="dxa"/>
            <w:tcBorders>
              <w:top w:val="nil"/>
              <w:left w:val="nil"/>
              <w:bottom w:val="nil"/>
              <w:right w:val="nil"/>
            </w:tcBorders>
            <w:vAlign w:val="center"/>
          </w:tcPr>
          <w:p w14:paraId="2D01E8DB" w14:textId="77777777" w:rsidR="00162928" w:rsidRPr="00186E8A" w:rsidRDefault="00162928" w:rsidP="00162928">
            <w:pPr>
              <w:spacing w:before="0" w:after="0" w:line="240" w:lineRule="auto"/>
              <w:rPr>
                <w:rFonts w:ascii="Calibri" w:hAnsi="Calibri" w:cs="Calibri"/>
                <w:b/>
                <w:bCs/>
                <w:sz w:val="20"/>
              </w:rPr>
            </w:pPr>
            <w:r w:rsidRPr="00186E8A">
              <w:rPr>
                <w:rFonts w:ascii="Calibri" w:hAnsi="Calibri" w:cs="Calibri"/>
                <w:b/>
                <w:bCs/>
                <w:sz w:val="20"/>
              </w:rPr>
              <w:t xml:space="preserve">CÓDIGO POSTAL: </w:t>
            </w:r>
          </w:p>
        </w:tc>
        <w:tc>
          <w:tcPr>
            <w:tcW w:w="1463" w:type="dxa"/>
            <w:tcBorders>
              <w:top w:val="nil"/>
              <w:left w:val="nil"/>
              <w:bottom w:val="nil"/>
            </w:tcBorders>
            <w:vAlign w:val="center"/>
          </w:tcPr>
          <w:p w14:paraId="3D4ED859" w14:textId="77777777" w:rsidR="00162928" w:rsidRPr="00186E8A" w:rsidRDefault="00162928" w:rsidP="00C05321">
            <w:pPr>
              <w:spacing w:before="0" w:after="0"/>
              <w:rPr>
                <w:rFonts w:ascii="Calibri" w:hAnsi="Calibri" w:cs="Calibri"/>
                <w:b/>
                <w:bCs/>
                <w:sz w:val="20"/>
              </w:rPr>
            </w:pPr>
          </w:p>
        </w:tc>
      </w:tr>
      <w:tr w:rsidR="00162928" w:rsidRPr="00186E8A" w14:paraId="7A0C7530" w14:textId="77777777" w:rsidTr="00C05321">
        <w:tc>
          <w:tcPr>
            <w:tcW w:w="3947" w:type="dxa"/>
            <w:tcBorders>
              <w:top w:val="nil"/>
              <w:bottom w:val="single" w:sz="4" w:space="0" w:color="auto"/>
              <w:right w:val="nil"/>
            </w:tcBorders>
            <w:vAlign w:val="center"/>
          </w:tcPr>
          <w:p w14:paraId="5852A36E" w14:textId="77777777" w:rsidR="00162928" w:rsidRPr="00186E8A" w:rsidRDefault="00162928" w:rsidP="00162928">
            <w:pPr>
              <w:spacing w:before="0" w:after="0" w:line="240" w:lineRule="auto"/>
              <w:rPr>
                <w:rFonts w:ascii="Calibri" w:hAnsi="Calibri" w:cs="Calibri"/>
                <w:b/>
                <w:bCs/>
                <w:sz w:val="20"/>
              </w:rPr>
            </w:pPr>
            <w:r>
              <w:rPr>
                <w:rFonts w:ascii="Calibri" w:hAnsi="Calibri" w:cs="Calibri"/>
                <w:b/>
                <w:bCs/>
                <w:sz w:val="20"/>
              </w:rPr>
              <w:t>TELÉFONO PARTICULAR:</w:t>
            </w:r>
          </w:p>
        </w:tc>
        <w:tc>
          <w:tcPr>
            <w:tcW w:w="3078" w:type="dxa"/>
            <w:tcBorders>
              <w:top w:val="nil"/>
              <w:left w:val="nil"/>
              <w:bottom w:val="single" w:sz="4" w:space="0" w:color="auto"/>
              <w:right w:val="nil"/>
            </w:tcBorders>
            <w:vAlign w:val="center"/>
          </w:tcPr>
          <w:p w14:paraId="75549364" w14:textId="77777777" w:rsidR="00162928" w:rsidRDefault="00162928" w:rsidP="00162928">
            <w:pPr>
              <w:spacing w:before="0" w:after="0" w:line="240" w:lineRule="auto"/>
              <w:rPr>
                <w:rFonts w:ascii="Calibri" w:hAnsi="Calibri" w:cs="Calibri"/>
                <w:b/>
                <w:bCs/>
                <w:sz w:val="20"/>
              </w:rPr>
            </w:pPr>
            <w:r w:rsidRPr="00186E8A">
              <w:rPr>
                <w:rFonts w:ascii="Calibri" w:hAnsi="Calibri" w:cs="Calibri"/>
                <w:b/>
                <w:bCs/>
                <w:sz w:val="20"/>
              </w:rPr>
              <w:t xml:space="preserve">TELÉFONO MÓVIL </w:t>
            </w:r>
          </w:p>
          <w:p w14:paraId="48A75AC3" w14:textId="77777777" w:rsidR="00162928" w:rsidRPr="00186E8A" w:rsidRDefault="00162928" w:rsidP="00162928">
            <w:pPr>
              <w:spacing w:before="0" w:after="0" w:line="240" w:lineRule="auto"/>
              <w:rPr>
                <w:rFonts w:ascii="Calibri" w:hAnsi="Calibri" w:cs="Calibri"/>
                <w:b/>
                <w:bCs/>
                <w:sz w:val="20"/>
              </w:rPr>
            </w:pPr>
            <w:r w:rsidRPr="00186E8A">
              <w:rPr>
                <w:rFonts w:ascii="Calibri" w:hAnsi="Calibri" w:cs="Calibri"/>
                <w:b/>
                <w:bCs/>
                <w:sz w:val="20"/>
              </w:rPr>
              <w:t>CORREO ELECTRÓNICO:</w:t>
            </w:r>
          </w:p>
        </w:tc>
        <w:tc>
          <w:tcPr>
            <w:tcW w:w="1463" w:type="dxa"/>
            <w:tcBorders>
              <w:top w:val="nil"/>
              <w:left w:val="nil"/>
              <w:bottom w:val="single" w:sz="4" w:space="0" w:color="auto"/>
            </w:tcBorders>
            <w:vAlign w:val="center"/>
          </w:tcPr>
          <w:p w14:paraId="5751D95C" w14:textId="77777777" w:rsidR="00162928" w:rsidRPr="00186E8A" w:rsidRDefault="00162928" w:rsidP="00C05321">
            <w:pPr>
              <w:spacing w:before="0" w:after="0"/>
              <w:rPr>
                <w:rFonts w:ascii="Calibri" w:hAnsi="Calibri" w:cs="Calibri"/>
                <w:b/>
                <w:bCs/>
                <w:sz w:val="20"/>
              </w:rPr>
            </w:pPr>
          </w:p>
        </w:tc>
      </w:tr>
    </w:tbl>
    <w:p w14:paraId="3D58EDFB" w14:textId="5352A4B0" w:rsidR="00101856" w:rsidRDefault="00101856" w:rsidP="00746675">
      <w:pPr>
        <w:spacing w:before="0" w:after="0" w:line="240" w:lineRule="auto"/>
        <w:jc w:val="both"/>
        <w:rPr>
          <w:rFonts w:ascii="Axia" w:hAnsi="Axia" w:cs="Calibri"/>
          <w:sz w:val="18"/>
        </w:rPr>
      </w:pPr>
    </w:p>
    <w:p w14:paraId="2484E7DB" w14:textId="19BF6FF6" w:rsidR="007F424B" w:rsidRDefault="007F424B" w:rsidP="00746675">
      <w:pPr>
        <w:spacing w:before="0" w:after="0" w:line="240" w:lineRule="auto"/>
        <w:jc w:val="both"/>
        <w:rPr>
          <w:rFonts w:ascii="Axia" w:hAnsi="Axia" w:cs="Calibri"/>
          <w:sz w:val="18"/>
        </w:rPr>
      </w:pPr>
    </w:p>
    <w:p w14:paraId="6036FB12" w14:textId="384ABF0D" w:rsidR="007F424B" w:rsidRDefault="007F424B" w:rsidP="00746675">
      <w:pPr>
        <w:spacing w:before="0" w:after="0" w:line="240" w:lineRule="auto"/>
        <w:jc w:val="both"/>
        <w:rPr>
          <w:rFonts w:ascii="Axia" w:hAnsi="Axia" w:cs="Calibri"/>
          <w:sz w:val="18"/>
        </w:rPr>
      </w:pPr>
    </w:p>
    <w:p w14:paraId="5F786591" w14:textId="28DD5AA5" w:rsidR="007F424B" w:rsidRDefault="007F424B" w:rsidP="00746675">
      <w:pPr>
        <w:spacing w:before="0" w:after="0" w:line="240" w:lineRule="auto"/>
        <w:jc w:val="both"/>
        <w:rPr>
          <w:rFonts w:ascii="Axia" w:hAnsi="Axia" w:cs="Calibri"/>
          <w:sz w:val="18"/>
        </w:rPr>
      </w:pPr>
    </w:p>
    <w:p w14:paraId="4EEB4628" w14:textId="32EF3AAF" w:rsidR="007F424B" w:rsidRDefault="007F424B" w:rsidP="00746675">
      <w:pPr>
        <w:spacing w:before="0" w:after="0" w:line="240" w:lineRule="auto"/>
        <w:jc w:val="both"/>
        <w:rPr>
          <w:rFonts w:ascii="Axia" w:hAnsi="Axia" w:cs="Calibri"/>
          <w:sz w:val="18"/>
        </w:rPr>
      </w:pPr>
    </w:p>
    <w:p w14:paraId="1EAB105C" w14:textId="239F6986" w:rsidR="007F424B" w:rsidRDefault="007F424B" w:rsidP="00746675">
      <w:pPr>
        <w:spacing w:before="0" w:after="0" w:line="240" w:lineRule="auto"/>
        <w:jc w:val="both"/>
        <w:rPr>
          <w:rFonts w:ascii="Axia" w:hAnsi="Axia" w:cs="Calibri"/>
          <w:sz w:val="18"/>
        </w:rPr>
      </w:pPr>
    </w:p>
    <w:p w14:paraId="359FF3D3" w14:textId="77777777" w:rsidR="007F424B" w:rsidRDefault="007F424B" w:rsidP="00746675">
      <w:pPr>
        <w:spacing w:before="0" w:after="0" w:line="240" w:lineRule="auto"/>
        <w:jc w:val="both"/>
        <w:rPr>
          <w:rFonts w:ascii="Axia" w:hAnsi="Axia" w:cs="Calibri"/>
          <w:sz w:val="18"/>
        </w:rPr>
      </w:pPr>
    </w:p>
    <w:p w14:paraId="0D0BFE2A" w14:textId="20224436" w:rsidR="007F424B" w:rsidRDefault="007F424B" w:rsidP="00746675">
      <w:pPr>
        <w:spacing w:before="0" w:after="0" w:line="240" w:lineRule="auto"/>
        <w:jc w:val="both"/>
        <w:rPr>
          <w:rFonts w:ascii="Axia" w:hAnsi="Axia" w:cs="Calibri"/>
          <w:sz w:val="18"/>
        </w:rPr>
      </w:pPr>
    </w:p>
    <w:p w14:paraId="5D9F92DF" w14:textId="4DD26B3F" w:rsidR="007F424B" w:rsidRDefault="007F424B" w:rsidP="00746675">
      <w:pPr>
        <w:spacing w:before="0" w:after="0" w:line="240" w:lineRule="auto"/>
        <w:jc w:val="both"/>
        <w:rPr>
          <w:rFonts w:ascii="Axia" w:hAnsi="Axia" w:cs="Calibri"/>
          <w:sz w:val="18"/>
        </w:rPr>
      </w:pPr>
    </w:p>
    <w:p w14:paraId="1C6941DB" w14:textId="0D102C9A" w:rsidR="007F424B" w:rsidRDefault="007F424B" w:rsidP="00746675">
      <w:pPr>
        <w:spacing w:before="0" w:after="0" w:line="240" w:lineRule="auto"/>
        <w:jc w:val="both"/>
        <w:rPr>
          <w:rFonts w:ascii="Axia" w:hAnsi="Axia" w:cs="Calibri"/>
          <w:sz w:val="18"/>
        </w:rPr>
      </w:pPr>
    </w:p>
    <w:p w14:paraId="1115E294" w14:textId="77777777" w:rsidR="00101856" w:rsidRDefault="00101856" w:rsidP="00746675">
      <w:pPr>
        <w:spacing w:before="0" w:after="0" w:line="240" w:lineRule="auto"/>
        <w:jc w:val="both"/>
        <w:rPr>
          <w:rFonts w:ascii="Axia" w:hAnsi="Axia" w:cs="Calibri"/>
          <w:sz w:val="18"/>
        </w:rPr>
      </w:pPr>
    </w:p>
    <w:p w14:paraId="65B85628" w14:textId="551F127E" w:rsidR="004775CA" w:rsidRPr="00186E8A" w:rsidRDefault="00746675" w:rsidP="007F424B">
      <w:pPr>
        <w:spacing w:before="0" w:after="0" w:line="240" w:lineRule="auto"/>
        <w:jc w:val="both"/>
        <w:rPr>
          <w:rFonts w:ascii="Calibri" w:hAnsi="Calibri" w:cs="Calibri"/>
          <w:sz w:val="13"/>
          <w:szCs w:val="13"/>
        </w:rPr>
      </w:pPr>
      <w:r>
        <w:rPr>
          <w:rFonts w:ascii="Axia" w:hAnsi="Axia" w:cs="Calibri"/>
          <w:sz w:val="18"/>
        </w:rPr>
        <w:t>El responsable del tratamiento de sus datos es FUNDACION INSTITUTO DE INVESTIGACION MARQUES DE VALDECILLA. Sus datos serán tratados con la finalidad de gestionar las relaciones con terceros de la Fundación. La legitimación para el uso de sus datos está basada en la ejecución de un contrato o prestación de servicios. No se cederán datos a terceros, salvo obligación legal. Los interesados podrán ejercitar sus derechos de acceso, rectificación, supresión, oposición, portabilidad o limitación del tratamiento, dirigiéndose a FUNDACION INSTITUTO DE INVESTIGACION MARQUES DE VALDECILLA en la siguiente dirección: AVDA. CARDENAL HERRERA ORIA, S/N 39007, SANTANDER. Puede consultar la información adicional sobre protección de datos en www.idival.org/es/Política-de-Privacidad</w:t>
      </w:r>
      <w:r w:rsidR="007F424B">
        <w:rPr>
          <w:rFonts w:ascii="Axia" w:hAnsi="Axia" w:cs="Calibri"/>
          <w:sz w:val="18"/>
        </w:rPr>
        <w:t>.</w:t>
      </w:r>
      <w:r w:rsidR="007F424B" w:rsidRPr="00186E8A">
        <w:rPr>
          <w:rFonts w:ascii="Calibri" w:hAnsi="Calibri" w:cs="Calibri"/>
          <w:sz w:val="13"/>
          <w:szCs w:val="13"/>
        </w:rPr>
        <w:t xml:space="preserve"> </w:t>
      </w:r>
    </w:p>
    <w:p w14:paraId="6BCE3730" w14:textId="77777777" w:rsidR="004775CA" w:rsidRDefault="004775CA" w:rsidP="00C438D1">
      <w:pPr>
        <w:pageBreakBefore/>
        <w:spacing w:before="0" w:after="0" w:line="240" w:lineRule="auto"/>
        <w:rPr>
          <w:rFonts w:ascii="Trebuchet MS" w:hAnsi="Trebuchet MS" w:cs="Trebuchet MS"/>
          <w:b/>
          <w:bCs/>
        </w:rPr>
        <w:sectPr w:rsidR="004775CA" w:rsidSect="007F424B">
          <w:headerReference w:type="default" r:id="rId10"/>
          <w:footerReference w:type="default" r:id="rId11"/>
          <w:pgSz w:w="11900" w:h="16840"/>
          <w:pgMar w:top="1667" w:right="1701" w:bottom="1418" w:left="1701" w:header="426" w:footer="708" w:gutter="0"/>
          <w:cols w:space="708"/>
          <w:docGrid w:linePitch="360"/>
        </w:sectPr>
      </w:pPr>
    </w:p>
    <w:p w14:paraId="6128138A" w14:textId="77777777" w:rsidR="00C438D1" w:rsidRDefault="00C438D1" w:rsidP="00C438D1">
      <w:pPr>
        <w:pageBreakBefore/>
        <w:spacing w:before="0" w:after="0" w:line="240" w:lineRule="auto"/>
        <w:rPr>
          <w:rFonts w:ascii="Trebuchet MS" w:hAnsi="Trebuchet MS" w:cs="Trebuchet MS"/>
          <w:b/>
          <w:bCs/>
        </w:rPr>
      </w:pPr>
    </w:p>
    <w:tbl>
      <w:tblPr>
        <w:tblW w:w="8864" w:type="dxa"/>
        <w:tblInd w:w="-5" w:type="dxa"/>
        <w:tblBorders>
          <w:top w:val="single" w:sz="4" w:space="0" w:color="000000"/>
          <w:left w:val="single" w:sz="4" w:space="0" w:color="000000"/>
          <w:bottom w:val="single" w:sz="4" w:space="0" w:color="000000"/>
          <w:right w:val="single" w:sz="4" w:space="0" w:color="000000"/>
        </w:tblBorders>
        <w:shd w:val="clear" w:color="auto" w:fill="4189DD"/>
        <w:tblLayout w:type="fixed"/>
        <w:tblCellMar>
          <w:left w:w="70" w:type="dxa"/>
          <w:right w:w="70" w:type="dxa"/>
        </w:tblCellMar>
        <w:tblLook w:val="0000" w:firstRow="0" w:lastRow="0" w:firstColumn="0" w:lastColumn="0" w:noHBand="0" w:noVBand="0"/>
      </w:tblPr>
      <w:tblGrid>
        <w:gridCol w:w="8864"/>
      </w:tblGrid>
      <w:tr w:rsidR="00C438D1" w14:paraId="7B8C1C44" w14:textId="77777777" w:rsidTr="00CC6E25">
        <w:tc>
          <w:tcPr>
            <w:tcW w:w="8864" w:type="dxa"/>
            <w:shd w:val="clear" w:color="auto" w:fill="4189DD"/>
          </w:tcPr>
          <w:p w14:paraId="2577C2B9" w14:textId="77777777" w:rsidR="00101856" w:rsidRDefault="00CC6E25" w:rsidP="00973263">
            <w:pPr>
              <w:spacing w:before="0" w:after="0" w:line="240" w:lineRule="auto"/>
              <w:jc w:val="center"/>
              <w:rPr>
                <w:rFonts w:ascii="Trebuchet MS" w:hAnsi="Trebuchet MS" w:cs="Arial"/>
                <w:b/>
                <w:bCs/>
                <w:color w:val="FFFFFF"/>
                <w:sz w:val="28"/>
              </w:rPr>
            </w:pPr>
            <w:r w:rsidRPr="00973263">
              <w:rPr>
                <w:rFonts w:ascii="Trebuchet MS" w:hAnsi="Trebuchet MS" w:cs="Arial"/>
                <w:b/>
                <w:bCs/>
                <w:color w:val="FFFFFF"/>
                <w:sz w:val="28"/>
              </w:rPr>
              <w:t>I</w:t>
            </w:r>
            <w:r w:rsidR="004775CA">
              <w:rPr>
                <w:rFonts w:ascii="Trebuchet MS" w:hAnsi="Trebuchet MS" w:cs="Arial"/>
                <w:b/>
                <w:bCs/>
                <w:color w:val="FFFFFF"/>
                <w:sz w:val="28"/>
              </w:rPr>
              <w:t>I</w:t>
            </w:r>
            <w:r w:rsidRPr="00973263">
              <w:rPr>
                <w:rFonts w:ascii="Trebuchet MS" w:hAnsi="Trebuchet MS" w:cs="Arial"/>
                <w:b/>
                <w:bCs/>
                <w:color w:val="FFFFFF"/>
                <w:sz w:val="28"/>
              </w:rPr>
              <w:t>.</w:t>
            </w:r>
            <w:r w:rsidR="00101856">
              <w:t xml:space="preserve"> </w:t>
            </w:r>
            <w:r w:rsidR="00101856" w:rsidRPr="00101856">
              <w:rPr>
                <w:rFonts w:ascii="Trebuchet MS" w:hAnsi="Trebuchet MS" w:cs="Arial"/>
                <w:b/>
                <w:bCs/>
                <w:color w:val="FFFFFF"/>
                <w:sz w:val="28"/>
              </w:rPr>
              <w:t xml:space="preserve">Memoria del Proyecto de Tesis doctoral </w:t>
            </w:r>
          </w:p>
          <w:p w14:paraId="59826C93" w14:textId="29F3CA6C" w:rsidR="00C438D1" w:rsidRDefault="00101856" w:rsidP="00973263">
            <w:pPr>
              <w:spacing w:before="0" w:after="0" w:line="240" w:lineRule="auto"/>
              <w:jc w:val="center"/>
              <w:rPr>
                <w:rFonts w:ascii="Trebuchet MS" w:hAnsi="Trebuchet MS" w:cs="Arial"/>
              </w:rPr>
            </w:pPr>
            <w:r w:rsidRPr="00101856">
              <w:rPr>
                <w:rFonts w:ascii="Trebuchet MS" w:hAnsi="Trebuchet MS" w:cs="Arial"/>
                <w:b/>
                <w:bCs/>
                <w:color w:val="FFFFFF"/>
                <w:sz w:val="20"/>
                <w:szCs w:val="20"/>
              </w:rPr>
              <w:t>(</w:t>
            </w:r>
            <w:r w:rsidR="00DD6AB3">
              <w:rPr>
                <w:rFonts w:ascii="Trebuchet MS" w:hAnsi="Trebuchet MS" w:cs="Arial"/>
                <w:b/>
                <w:bCs/>
                <w:color w:val="FFFFFF"/>
                <w:sz w:val="20"/>
                <w:szCs w:val="20"/>
              </w:rPr>
              <w:t xml:space="preserve">preferiblemente </w:t>
            </w:r>
            <w:r w:rsidRPr="00101856">
              <w:rPr>
                <w:rFonts w:ascii="Trebuchet MS" w:hAnsi="Trebuchet MS" w:cs="Arial"/>
                <w:color w:val="FFFFFF"/>
                <w:sz w:val="20"/>
                <w:szCs w:val="20"/>
              </w:rPr>
              <w:t>no aportar más de 6 páginas):</w:t>
            </w:r>
          </w:p>
        </w:tc>
      </w:tr>
    </w:tbl>
    <w:p w14:paraId="492546E0" w14:textId="77777777" w:rsidR="00C438D1" w:rsidRDefault="00C438D1" w:rsidP="00C438D1">
      <w:pPr>
        <w:pStyle w:val="Piedepgina"/>
        <w:tabs>
          <w:tab w:val="clear" w:pos="4252"/>
          <w:tab w:val="clear" w:pos="8504"/>
        </w:tabs>
        <w:rPr>
          <w:rFonts w:ascii="Trebuchet MS" w:hAnsi="Trebuchet MS" w:cs="Arial"/>
        </w:rPr>
      </w:pPr>
    </w:p>
    <w:tbl>
      <w:tblPr>
        <w:tblW w:w="8871" w:type="dxa"/>
        <w:tblInd w:w="-5" w:type="dxa"/>
        <w:tblLayout w:type="fixed"/>
        <w:tblCellMar>
          <w:left w:w="70" w:type="dxa"/>
          <w:right w:w="70" w:type="dxa"/>
        </w:tblCellMar>
        <w:tblLook w:val="0000" w:firstRow="0" w:lastRow="0" w:firstColumn="0" w:lastColumn="0" w:noHBand="0" w:noVBand="0"/>
      </w:tblPr>
      <w:tblGrid>
        <w:gridCol w:w="8871"/>
      </w:tblGrid>
      <w:tr w:rsidR="00C438D1" w14:paraId="0C579A6A" w14:textId="77777777" w:rsidTr="00CC6E25">
        <w:trPr>
          <w:trHeight w:val="229"/>
        </w:trPr>
        <w:tc>
          <w:tcPr>
            <w:tcW w:w="8871" w:type="dxa"/>
            <w:tcBorders>
              <w:top w:val="single" w:sz="4" w:space="0" w:color="000000"/>
              <w:left w:val="single" w:sz="4" w:space="0" w:color="000000"/>
              <w:bottom w:val="single" w:sz="4" w:space="0" w:color="000000"/>
              <w:right w:val="single" w:sz="4" w:space="0" w:color="000000"/>
            </w:tcBorders>
            <w:shd w:val="clear" w:color="auto" w:fill="4189DD"/>
          </w:tcPr>
          <w:p w14:paraId="361CE80D" w14:textId="77777777" w:rsidR="00192A0F" w:rsidRDefault="00192A0F" w:rsidP="00C438D1">
            <w:pPr>
              <w:spacing w:before="0" w:after="0" w:line="240" w:lineRule="auto"/>
              <w:rPr>
                <w:rFonts w:ascii="Trebuchet MS" w:hAnsi="Trebuchet MS" w:cs="Arial"/>
                <w:b/>
                <w:bCs/>
                <w:color w:val="FFFFFF"/>
                <w:sz w:val="20"/>
              </w:rPr>
            </w:pPr>
          </w:p>
          <w:p w14:paraId="0DFF0B0D" w14:textId="77777777" w:rsidR="00C438D1" w:rsidRDefault="00192A0F" w:rsidP="00C438D1">
            <w:pPr>
              <w:spacing w:before="0" w:after="0" w:line="240" w:lineRule="auto"/>
              <w:rPr>
                <w:rFonts w:ascii="Trebuchet MS" w:hAnsi="Trebuchet MS" w:cs="Arial"/>
                <w:b/>
                <w:bCs/>
                <w:sz w:val="20"/>
              </w:rPr>
            </w:pPr>
            <w:r>
              <w:rPr>
                <w:rFonts w:ascii="Trebuchet MS" w:hAnsi="Trebuchet MS" w:cs="Arial"/>
                <w:b/>
                <w:bCs/>
                <w:color w:val="FFFFFF"/>
                <w:sz w:val="20"/>
              </w:rPr>
              <w:t xml:space="preserve">Título del </w:t>
            </w:r>
            <w:r w:rsidR="00785F97">
              <w:rPr>
                <w:rFonts w:ascii="Trebuchet MS" w:hAnsi="Trebuchet MS" w:cs="Arial"/>
                <w:b/>
                <w:bCs/>
                <w:color w:val="FFFFFF"/>
                <w:sz w:val="20"/>
              </w:rPr>
              <w:t>Proyecto de investigación:</w:t>
            </w:r>
          </w:p>
        </w:tc>
      </w:tr>
      <w:tr w:rsidR="00C438D1" w14:paraId="302FF914" w14:textId="77777777" w:rsidTr="00CC6E25">
        <w:trPr>
          <w:trHeight w:val="460"/>
        </w:trPr>
        <w:tc>
          <w:tcPr>
            <w:tcW w:w="8871" w:type="dxa"/>
            <w:tcBorders>
              <w:top w:val="single" w:sz="4" w:space="0" w:color="000000"/>
              <w:left w:val="single" w:sz="4" w:space="0" w:color="000000"/>
              <w:bottom w:val="single" w:sz="4" w:space="0" w:color="000000"/>
              <w:right w:val="single" w:sz="4" w:space="0" w:color="000000"/>
            </w:tcBorders>
            <w:shd w:val="clear" w:color="auto" w:fill="F2F2F2"/>
          </w:tcPr>
          <w:p w14:paraId="6DCE4231" w14:textId="77777777" w:rsidR="00785F97" w:rsidRDefault="00785F97" w:rsidP="00C438D1">
            <w:pPr>
              <w:spacing w:before="0" w:after="0" w:line="240" w:lineRule="auto"/>
              <w:rPr>
                <w:rFonts w:ascii="Trebuchet MS" w:hAnsi="Trebuchet MS" w:cs="Arial"/>
                <w:b/>
                <w:bCs/>
                <w:sz w:val="20"/>
              </w:rPr>
            </w:pPr>
          </w:p>
          <w:p w14:paraId="1CCE44BE" w14:textId="6CF114D7" w:rsidR="00C438D1" w:rsidRDefault="00101856" w:rsidP="00C438D1">
            <w:pPr>
              <w:spacing w:before="0" w:after="0" w:line="240" w:lineRule="auto"/>
              <w:rPr>
                <w:rFonts w:ascii="Calibri" w:hAnsi="Calibri" w:cs="Calibri"/>
                <w:sz w:val="20"/>
              </w:rPr>
            </w:pPr>
            <w:r w:rsidRPr="00DD6AB3">
              <w:rPr>
                <w:rFonts w:ascii="Calibri" w:hAnsi="Calibri" w:cs="Calibri"/>
                <w:szCs w:val="28"/>
              </w:rPr>
              <w:t>1.- La formulación de objetivos claros y realistas, impacto del proyecto, metodología, etapas previsibles para la consecución de los objetivos, claridad y rigor en la exposición de antecedentes y relación con el tema de la tesis doctoral, novedad, originalidad del proyecto e interés presunto de los resultados esperados. También se valorará positivamente la multidisciplinariedad.</w:t>
            </w:r>
          </w:p>
        </w:tc>
      </w:tr>
      <w:tr w:rsidR="00C438D1" w14:paraId="7FCD38BC" w14:textId="77777777" w:rsidTr="00CC6E25">
        <w:trPr>
          <w:trHeight w:val="10199"/>
        </w:trPr>
        <w:tc>
          <w:tcPr>
            <w:tcW w:w="8871" w:type="dxa"/>
            <w:tcBorders>
              <w:top w:val="single" w:sz="4" w:space="0" w:color="000000"/>
              <w:left w:val="single" w:sz="4" w:space="0" w:color="000000"/>
              <w:bottom w:val="single" w:sz="4" w:space="0" w:color="000000"/>
              <w:right w:val="single" w:sz="4" w:space="0" w:color="000000"/>
            </w:tcBorders>
            <w:shd w:val="clear" w:color="auto" w:fill="auto"/>
          </w:tcPr>
          <w:p w14:paraId="3B7335C1" w14:textId="77777777" w:rsidR="00032160" w:rsidRDefault="00032160" w:rsidP="0074697B">
            <w:pPr>
              <w:spacing w:before="0" w:after="0" w:line="240" w:lineRule="auto"/>
              <w:jc w:val="both"/>
              <w:rPr>
                <w:rFonts w:ascii="Trebuchet MS" w:hAnsi="Trebuchet MS" w:cs="Trebuchet MS"/>
              </w:rPr>
            </w:pPr>
          </w:p>
          <w:p w14:paraId="4DE1FD83" w14:textId="77777777" w:rsidR="0033679B" w:rsidRDefault="0033679B" w:rsidP="0074697B">
            <w:pPr>
              <w:spacing w:before="0" w:after="0" w:line="240" w:lineRule="auto"/>
              <w:jc w:val="both"/>
              <w:rPr>
                <w:rFonts w:ascii="Trebuchet MS" w:hAnsi="Trebuchet MS" w:cs="Trebuchet MS"/>
              </w:rPr>
            </w:pPr>
          </w:p>
          <w:p w14:paraId="71C7609B" w14:textId="77777777" w:rsidR="0033679B" w:rsidRDefault="0033679B" w:rsidP="0074697B">
            <w:pPr>
              <w:spacing w:before="0" w:after="0" w:line="240" w:lineRule="auto"/>
              <w:jc w:val="both"/>
              <w:rPr>
                <w:rFonts w:ascii="Trebuchet MS" w:hAnsi="Trebuchet MS" w:cs="Trebuchet MS"/>
              </w:rPr>
            </w:pPr>
          </w:p>
          <w:p w14:paraId="08D2083B" w14:textId="77777777" w:rsidR="0033679B" w:rsidRDefault="0033679B" w:rsidP="0074697B">
            <w:pPr>
              <w:spacing w:before="0" w:after="0" w:line="240" w:lineRule="auto"/>
              <w:jc w:val="both"/>
              <w:rPr>
                <w:rFonts w:ascii="Trebuchet MS" w:hAnsi="Trebuchet MS" w:cs="Trebuchet MS"/>
              </w:rPr>
            </w:pPr>
          </w:p>
          <w:p w14:paraId="7C9284E4" w14:textId="77777777" w:rsidR="0033679B" w:rsidRDefault="0033679B" w:rsidP="0074697B">
            <w:pPr>
              <w:spacing w:before="0" w:after="0" w:line="240" w:lineRule="auto"/>
              <w:jc w:val="both"/>
              <w:rPr>
                <w:rFonts w:ascii="Trebuchet MS" w:hAnsi="Trebuchet MS" w:cs="Trebuchet MS"/>
              </w:rPr>
            </w:pPr>
          </w:p>
          <w:p w14:paraId="1C010748" w14:textId="77777777" w:rsidR="0033679B" w:rsidRDefault="0033679B" w:rsidP="0074697B">
            <w:pPr>
              <w:spacing w:before="0" w:after="0" w:line="240" w:lineRule="auto"/>
              <w:jc w:val="both"/>
              <w:rPr>
                <w:rFonts w:ascii="Trebuchet MS" w:hAnsi="Trebuchet MS" w:cs="Trebuchet MS"/>
              </w:rPr>
            </w:pPr>
          </w:p>
          <w:p w14:paraId="6E8110B9" w14:textId="77777777" w:rsidR="0033679B" w:rsidRDefault="0033679B" w:rsidP="0074697B">
            <w:pPr>
              <w:spacing w:before="0" w:after="0" w:line="240" w:lineRule="auto"/>
              <w:jc w:val="both"/>
              <w:rPr>
                <w:rFonts w:ascii="Trebuchet MS" w:hAnsi="Trebuchet MS" w:cs="Trebuchet MS"/>
              </w:rPr>
            </w:pPr>
          </w:p>
          <w:p w14:paraId="686B728E" w14:textId="77777777" w:rsidR="0033679B" w:rsidRDefault="0033679B" w:rsidP="0074697B">
            <w:pPr>
              <w:spacing w:before="0" w:after="0" w:line="240" w:lineRule="auto"/>
              <w:jc w:val="both"/>
              <w:rPr>
                <w:rFonts w:ascii="Trebuchet MS" w:hAnsi="Trebuchet MS" w:cs="Trebuchet MS"/>
              </w:rPr>
            </w:pPr>
          </w:p>
          <w:p w14:paraId="7D169A68" w14:textId="77777777" w:rsidR="0033679B" w:rsidRDefault="0033679B" w:rsidP="0074697B">
            <w:pPr>
              <w:spacing w:before="0" w:after="0" w:line="240" w:lineRule="auto"/>
              <w:jc w:val="both"/>
              <w:rPr>
                <w:rFonts w:ascii="Trebuchet MS" w:hAnsi="Trebuchet MS" w:cs="Trebuchet MS"/>
              </w:rPr>
            </w:pPr>
          </w:p>
          <w:p w14:paraId="672E8C67" w14:textId="77777777" w:rsidR="0033679B" w:rsidRPr="00977754" w:rsidRDefault="0033679B" w:rsidP="0074697B">
            <w:pPr>
              <w:spacing w:before="0" w:after="0" w:line="240" w:lineRule="auto"/>
              <w:jc w:val="both"/>
              <w:rPr>
                <w:rFonts w:ascii="Trebuchet MS" w:hAnsi="Trebuchet MS" w:cs="Trebuchet MS"/>
              </w:rPr>
            </w:pPr>
          </w:p>
        </w:tc>
      </w:tr>
    </w:tbl>
    <w:p w14:paraId="7F068505" w14:textId="77777777" w:rsidR="00C438D1" w:rsidRPr="00977754" w:rsidRDefault="00C438D1" w:rsidP="00C438D1">
      <w:pPr>
        <w:pageBreakBefore/>
        <w:spacing w:before="0" w:after="0" w:line="240" w:lineRule="auto"/>
        <w:rPr>
          <w:rFonts w:ascii="Trebuchet MS" w:hAnsi="Trebuchet MS" w:cs="Trebuchet MS"/>
        </w:rPr>
      </w:pPr>
    </w:p>
    <w:tbl>
      <w:tblPr>
        <w:tblW w:w="8905" w:type="dxa"/>
        <w:tblInd w:w="-5" w:type="dxa"/>
        <w:tblLayout w:type="fixed"/>
        <w:tblCellMar>
          <w:left w:w="70" w:type="dxa"/>
          <w:right w:w="70" w:type="dxa"/>
        </w:tblCellMar>
        <w:tblLook w:val="0000" w:firstRow="0" w:lastRow="0" w:firstColumn="0" w:lastColumn="0" w:noHBand="0" w:noVBand="0"/>
      </w:tblPr>
      <w:tblGrid>
        <w:gridCol w:w="8905"/>
      </w:tblGrid>
      <w:tr w:rsidR="00CC6E25" w14:paraId="5A0C72CA" w14:textId="77777777" w:rsidTr="00F566E1">
        <w:trPr>
          <w:trHeight w:val="1295"/>
        </w:trPr>
        <w:tc>
          <w:tcPr>
            <w:tcW w:w="8905" w:type="dxa"/>
            <w:tcBorders>
              <w:top w:val="single" w:sz="4" w:space="0" w:color="000000"/>
              <w:left w:val="single" w:sz="4" w:space="0" w:color="000000"/>
              <w:bottom w:val="single" w:sz="4" w:space="0" w:color="000000"/>
              <w:right w:val="single" w:sz="4" w:space="0" w:color="000000"/>
            </w:tcBorders>
            <w:shd w:val="clear" w:color="auto" w:fill="F2F2F2"/>
          </w:tcPr>
          <w:p w14:paraId="79034214" w14:textId="77777777" w:rsidR="00101856" w:rsidRPr="00DD6AB3" w:rsidRDefault="00101856" w:rsidP="00101856">
            <w:pPr>
              <w:autoSpaceDE w:val="0"/>
              <w:spacing w:line="240" w:lineRule="auto"/>
              <w:jc w:val="both"/>
              <w:rPr>
                <w:rFonts w:ascii="Axia" w:hAnsi="Axia"/>
                <w:color w:val="000000"/>
                <w:szCs w:val="20"/>
              </w:rPr>
            </w:pPr>
            <w:r w:rsidRPr="00DD6AB3">
              <w:rPr>
                <w:rFonts w:ascii="Axia" w:hAnsi="Axia"/>
                <w:color w:val="000000"/>
                <w:szCs w:val="20"/>
              </w:rPr>
              <w:t>2-La viabilidad del proyecto: adecuación de los recursos disponibles (materiales y financieros) para su ejecución especialmente si son experimentales, requieren de muestreos, análisis en laboratorios, etc., si está incluido en un proyecto financiado, vinculación del grupo de investigación en el que se integrará la persona solicitante con la temática del proyecto.</w:t>
            </w:r>
          </w:p>
          <w:p w14:paraId="673AE913" w14:textId="77777777" w:rsidR="00C438D1" w:rsidRPr="00032160" w:rsidRDefault="00C438D1" w:rsidP="00032160">
            <w:pPr>
              <w:spacing w:before="0" w:after="0" w:line="240" w:lineRule="auto"/>
              <w:jc w:val="center"/>
              <w:rPr>
                <w:rFonts w:ascii="Trebuchet MS" w:hAnsi="Trebuchet MS" w:cs="Arial"/>
                <w:b/>
                <w:bCs/>
                <w:sz w:val="20"/>
              </w:rPr>
            </w:pPr>
          </w:p>
        </w:tc>
      </w:tr>
      <w:tr w:rsidR="00CC6E25" w:rsidRPr="00484347" w14:paraId="67AB65CC" w14:textId="77777777" w:rsidTr="009F05E7">
        <w:trPr>
          <w:trHeight w:val="10403"/>
        </w:trPr>
        <w:tc>
          <w:tcPr>
            <w:tcW w:w="8905" w:type="dxa"/>
            <w:tcBorders>
              <w:top w:val="single" w:sz="4" w:space="0" w:color="000000"/>
              <w:left w:val="single" w:sz="4" w:space="0" w:color="000000"/>
              <w:bottom w:val="single" w:sz="4" w:space="0" w:color="000000"/>
              <w:right w:val="single" w:sz="4" w:space="0" w:color="000000"/>
            </w:tcBorders>
            <w:shd w:val="clear" w:color="auto" w:fill="auto"/>
          </w:tcPr>
          <w:p w14:paraId="2A9C9703" w14:textId="77777777" w:rsidR="000D3951" w:rsidRDefault="000D3951" w:rsidP="000D3951">
            <w:pPr>
              <w:pStyle w:val="Prrafodelista"/>
              <w:autoSpaceDE w:val="0"/>
              <w:spacing w:line="240" w:lineRule="auto"/>
              <w:jc w:val="both"/>
              <w:rPr>
                <w:rFonts w:ascii="Axia" w:hAnsi="Axia"/>
                <w:color w:val="000000"/>
                <w:sz w:val="20"/>
                <w:szCs w:val="18"/>
              </w:rPr>
            </w:pPr>
          </w:p>
          <w:p w14:paraId="353524FC" w14:textId="77777777" w:rsidR="00484347" w:rsidRDefault="00484347" w:rsidP="000D3951">
            <w:pPr>
              <w:autoSpaceDE w:val="0"/>
              <w:spacing w:line="240" w:lineRule="auto"/>
              <w:ind w:left="360"/>
              <w:jc w:val="both"/>
              <w:rPr>
                <w:rFonts w:ascii="Times New Roman" w:hAnsi="Times New Roman"/>
                <w:color w:val="000000"/>
                <w:sz w:val="18"/>
                <w:szCs w:val="18"/>
              </w:rPr>
            </w:pPr>
          </w:p>
          <w:p w14:paraId="52D8A77F" w14:textId="77777777" w:rsidR="004775CA" w:rsidRDefault="004775CA" w:rsidP="000D3951">
            <w:pPr>
              <w:autoSpaceDE w:val="0"/>
              <w:spacing w:line="240" w:lineRule="auto"/>
              <w:ind w:left="360"/>
              <w:jc w:val="both"/>
              <w:rPr>
                <w:rFonts w:ascii="Times New Roman" w:hAnsi="Times New Roman"/>
                <w:color w:val="000000"/>
                <w:sz w:val="18"/>
                <w:szCs w:val="18"/>
              </w:rPr>
            </w:pPr>
          </w:p>
          <w:p w14:paraId="5C9E85B5" w14:textId="77777777" w:rsidR="004775CA" w:rsidRDefault="004775CA" w:rsidP="000D3951">
            <w:pPr>
              <w:autoSpaceDE w:val="0"/>
              <w:spacing w:line="240" w:lineRule="auto"/>
              <w:ind w:left="360"/>
              <w:jc w:val="both"/>
              <w:rPr>
                <w:rFonts w:ascii="Times New Roman" w:hAnsi="Times New Roman"/>
                <w:color w:val="000000"/>
                <w:sz w:val="18"/>
                <w:szCs w:val="18"/>
              </w:rPr>
            </w:pPr>
          </w:p>
          <w:p w14:paraId="487C5109" w14:textId="77777777" w:rsidR="004775CA" w:rsidRDefault="004775CA" w:rsidP="000D3951">
            <w:pPr>
              <w:autoSpaceDE w:val="0"/>
              <w:spacing w:line="240" w:lineRule="auto"/>
              <w:ind w:left="360"/>
              <w:jc w:val="both"/>
              <w:rPr>
                <w:rFonts w:ascii="Times New Roman" w:hAnsi="Times New Roman"/>
                <w:color w:val="000000"/>
                <w:sz w:val="18"/>
                <w:szCs w:val="18"/>
              </w:rPr>
            </w:pPr>
          </w:p>
          <w:p w14:paraId="643DAFC4" w14:textId="77777777" w:rsidR="004775CA" w:rsidRDefault="004775CA" w:rsidP="000D3951">
            <w:pPr>
              <w:autoSpaceDE w:val="0"/>
              <w:spacing w:line="240" w:lineRule="auto"/>
              <w:ind w:left="360"/>
              <w:jc w:val="both"/>
              <w:rPr>
                <w:rFonts w:ascii="Times New Roman" w:hAnsi="Times New Roman"/>
                <w:color w:val="000000"/>
                <w:sz w:val="18"/>
                <w:szCs w:val="18"/>
              </w:rPr>
            </w:pPr>
          </w:p>
          <w:p w14:paraId="2D8CE8D1" w14:textId="77777777" w:rsidR="004775CA" w:rsidRDefault="004775CA" w:rsidP="000D3951">
            <w:pPr>
              <w:autoSpaceDE w:val="0"/>
              <w:spacing w:line="240" w:lineRule="auto"/>
              <w:ind w:left="360"/>
              <w:jc w:val="both"/>
              <w:rPr>
                <w:rFonts w:ascii="Times New Roman" w:hAnsi="Times New Roman"/>
                <w:color w:val="000000"/>
                <w:sz w:val="18"/>
                <w:szCs w:val="18"/>
              </w:rPr>
            </w:pPr>
          </w:p>
          <w:p w14:paraId="11CC6203" w14:textId="77777777" w:rsidR="004775CA" w:rsidRDefault="004775CA" w:rsidP="000D3951">
            <w:pPr>
              <w:autoSpaceDE w:val="0"/>
              <w:spacing w:line="240" w:lineRule="auto"/>
              <w:ind w:left="360"/>
              <w:jc w:val="both"/>
              <w:rPr>
                <w:rFonts w:ascii="Times New Roman" w:hAnsi="Times New Roman"/>
                <w:color w:val="000000"/>
                <w:sz w:val="18"/>
                <w:szCs w:val="18"/>
              </w:rPr>
            </w:pPr>
          </w:p>
          <w:p w14:paraId="68D8B686" w14:textId="77777777" w:rsidR="004775CA" w:rsidRDefault="004775CA" w:rsidP="000D3951">
            <w:pPr>
              <w:autoSpaceDE w:val="0"/>
              <w:spacing w:line="240" w:lineRule="auto"/>
              <w:ind w:left="360"/>
              <w:jc w:val="both"/>
              <w:rPr>
                <w:rFonts w:ascii="Times New Roman" w:hAnsi="Times New Roman"/>
                <w:color w:val="000000"/>
                <w:sz w:val="18"/>
                <w:szCs w:val="18"/>
              </w:rPr>
            </w:pPr>
          </w:p>
          <w:p w14:paraId="5CDF1DAD" w14:textId="77777777" w:rsidR="004775CA" w:rsidRDefault="004775CA" w:rsidP="000D3951">
            <w:pPr>
              <w:autoSpaceDE w:val="0"/>
              <w:spacing w:line="240" w:lineRule="auto"/>
              <w:ind w:left="360"/>
              <w:jc w:val="both"/>
              <w:rPr>
                <w:rFonts w:ascii="Times New Roman" w:hAnsi="Times New Roman"/>
                <w:color w:val="000000"/>
                <w:sz w:val="18"/>
                <w:szCs w:val="18"/>
              </w:rPr>
            </w:pPr>
          </w:p>
          <w:p w14:paraId="76825E5F" w14:textId="77777777" w:rsidR="004775CA" w:rsidRDefault="004775CA" w:rsidP="000D3951">
            <w:pPr>
              <w:autoSpaceDE w:val="0"/>
              <w:spacing w:line="240" w:lineRule="auto"/>
              <w:ind w:left="360"/>
              <w:jc w:val="both"/>
              <w:rPr>
                <w:rFonts w:ascii="Times New Roman" w:hAnsi="Times New Roman"/>
                <w:color w:val="000000"/>
                <w:sz w:val="18"/>
                <w:szCs w:val="18"/>
              </w:rPr>
            </w:pPr>
          </w:p>
          <w:p w14:paraId="026B4B44" w14:textId="77777777" w:rsidR="004775CA" w:rsidRDefault="004775CA" w:rsidP="000D3951">
            <w:pPr>
              <w:autoSpaceDE w:val="0"/>
              <w:spacing w:line="240" w:lineRule="auto"/>
              <w:ind w:left="360"/>
              <w:jc w:val="both"/>
              <w:rPr>
                <w:rFonts w:ascii="Times New Roman" w:hAnsi="Times New Roman"/>
                <w:color w:val="000000"/>
                <w:sz w:val="18"/>
                <w:szCs w:val="18"/>
              </w:rPr>
            </w:pPr>
          </w:p>
          <w:p w14:paraId="693320C7" w14:textId="77777777" w:rsidR="004775CA" w:rsidRDefault="004775CA" w:rsidP="000D3951">
            <w:pPr>
              <w:autoSpaceDE w:val="0"/>
              <w:spacing w:line="240" w:lineRule="auto"/>
              <w:ind w:left="360"/>
              <w:jc w:val="both"/>
              <w:rPr>
                <w:rFonts w:ascii="Times New Roman" w:hAnsi="Times New Roman"/>
                <w:color w:val="000000"/>
                <w:sz w:val="18"/>
                <w:szCs w:val="18"/>
              </w:rPr>
            </w:pPr>
          </w:p>
          <w:p w14:paraId="697D7185" w14:textId="77777777" w:rsidR="004775CA" w:rsidRDefault="004775CA" w:rsidP="000D3951">
            <w:pPr>
              <w:autoSpaceDE w:val="0"/>
              <w:spacing w:line="240" w:lineRule="auto"/>
              <w:ind w:left="360"/>
              <w:jc w:val="both"/>
              <w:rPr>
                <w:rFonts w:ascii="Times New Roman" w:hAnsi="Times New Roman"/>
                <w:color w:val="000000"/>
                <w:sz w:val="18"/>
                <w:szCs w:val="18"/>
              </w:rPr>
            </w:pPr>
          </w:p>
          <w:p w14:paraId="0C78FC7F" w14:textId="77777777" w:rsidR="004775CA" w:rsidRDefault="004775CA" w:rsidP="000D3951">
            <w:pPr>
              <w:autoSpaceDE w:val="0"/>
              <w:spacing w:line="240" w:lineRule="auto"/>
              <w:ind w:left="360"/>
              <w:jc w:val="both"/>
              <w:rPr>
                <w:rFonts w:ascii="Times New Roman" w:hAnsi="Times New Roman"/>
                <w:color w:val="000000"/>
                <w:sz w:val="18"/>
                <w:szCs w:val="18"/>
              </w:rPr>
            </w:pPr>
          </w:p>
          <w:p w14:paraId="187B4D4F" w14:textId="77777777" w:rsidR="004775CA" w:rsidRDefault="004775CA" w:rsidP="000D3951">
            <w:pPr>
              <w:autoSpaceDE w:val="0"/>
              <w:spacing w:line="240" w:lineRule="auto"/>
              <w:ind w:left="360"/>
              <w:jc w:val="both"/>
              <w:rPr>
                <w:rFonts w:ascii="Times New Roman" w:hAnsi="Times New Roman"/>
                <w:color w:val="000000"/>
                <w:sz w:val="18"/>
                <w:szCs w:val="18"/>
              </w:rPr>
            </w:pPr>
          </w:p>
          <w:p w14:paraId="4D5199E1" w14:textId="77777777" w:rsidR="004775CA" w:rsidRDefault="004775CA" w:rsidP="000D3951">
            <w:pPr>
              <w:autoSpaceDE w:val="0"/>
              <w:spacing w:line="240" w:lineRule="auto"/>
              <w:ind w:left="360"/>
              <w:jc w:val="both"/>
              <w:rPr>
                <w:rFonts w:ascii="Times New Roman" w:hAnsi="Times New Roman"/>
                <w:color w:val="000000"/>
                <w:sz w:val="18"/>
                <w:szCs w:val="18"/>
              </w:rPr>
            </w:pPr>
          </w:p>
          <w:p w14:paraId="4E891FD5" w14:textId="77777777" w:rsidR="004775CA" w:rsidRDefault="004775CA" w:rsidP="000D3951">
            <w:pPr>
              <w:autoSpaceDE w:val="0"/>
              <w:spacing w:line="240" w:lineRule="auto"/>
              <w:ind w:left="360"/>
              <w:jc w:val="both"/>
              <w:rPr>
                <w:rFonts w:ascii="Times New Roman" w:hAnsi="Times New Roman"/>
                <w:color w:val="000000"/>
                <w:sz w:val="18"/>
                <w:szCs w:val="18"/>
              </w:rPr>
            </w:pPr>
          </w:p>
          <w:p w14:paraId="7D971913" w14:textId="77777777" w:rsidR="004775CA" w:rsidRDefault="004775CA" w:rsidP="000D3951">
            <w:pPr>
              <w:autoSpaceDE w:val="0"/>
              <w:spacing w:line="240" w:lineRule="auto"/>
              <w:ind w:left="360"/>
              <w:jc w:val="both"/>
              <w:rPr>
                <w:rFonts w:ascii="Times New Roman" w:hAnsi="Times New Roman"/>
                <w:color w:val="000000"/>
                <w:sz w:val="18"/>
                <w:szCs w:val="18"/>
              </w:rPr>
            </w:pPr>
          </w:p>
          <w:p w14:paraId="28A9E0EB" w14:textId="77777777" w:rsidR="004775CA" w:rsidRDefault="004775CA" w:rsidP="000D3951">
            <w:pPr>
              <w:autoSpaceDE w:val="0"/>
              <w:spacing w:line="240" w:lineRule="auto"/>
              <w:ind w:left="360"/>
              <w:jc w:val="both"/>
              <w:rPr>
                <w:rFonts w:ascii="Times New Roman" w:hAnsi="Times New Roman"/>
                <w:color w:val="000000"/>
                <w:sz w:val="18"/>
                <w:szCs w:val="18"/>
              </w:rPr>
            </w:pPr>
          </w:p>
          <w:p w14:paraId="18266A52" w14:textId="77777777" w:rsidR="004775CA" w:rsidRDefault="004775CA" w:rsidP="000D3951">
            <w:pPr>
              <w:autoSpaceDE w:val="0"/>
              <w:spacing w:line="240" w:lineRule="auto"/>
              <w:ind w:left="360"/>
              <w:jc w:val="both"/>
              <w:rPr>
                <w:rFonts w:ascii="Times New Roman" w:hAnsi="Times New Roman"/>
                <w:color w:val="000000"/>
                <w:sz w:val="18"/>
                <w:szCs w:val="18"/>
              </w:rPr>
            </w:pPr>
          </w:p>
          <w:p w14:paraId="14C98231" w14:textId="77777777" w:rsidR="004775CA" w:rsidRDefault="004775CA" w:rsidP="000D3951">
            <w:pPr>
              <w:autoSpaceDE w:val="0"/>
              <w:spacing w:line="240" w:lineRule="auto"/>
              <w:ind w:left="360"/>
              <w:jc w:val="both"/>
              <w:rPr>
                <w:rFonts w:ascii="Times New Roman" w:hAnsi="Times New Roman"/>
                <w:color w:val="000000"/>
                <w:sz w:val="18"/>
                <w:szCs w:val="18"/>
              </w:rPr>
            </w:pPr>
          </w:p>
          <w:p w14:paraId="11944056" w14:textId="77777777" w:rsidR="004775CA" w:rsidRDefault="004775CA" w:rsidP="000D3951">
            <w:pPr>
              <w:autoSpaceDE w:val="0"/>
              <w:spacing w:line="240" w:lineRule="auto"/>
              <w:ind w:left="360"/>
              <w:jc w:val="both"/>
              <w:rPr>
                <w:rFonts w:ascii="Times New Roman" w:hAnsi="Times New Roman"/>
                <w:color w:val="000000"/>
                <w:sz w:val="18"/>
                <w:szCs w:val="18"/>
              </w:rPr>
            </w:pPr>
          </w:p>
          <w:p w14:paraId="7F74CEFF" w14:textId="77777777" w:rsidR="004775CA" w:rsidRDefault="004775CA" w:rsidP="000D3951">
            <w:pPr>
              <w:autoSpaceDE w:val="0"/>
              <w:spacing w:line="240" w:lineRule="auto"/>
              <w:ind w:left="360"/>
              <w:jc w:val="both"/>
              <w:rPr>
                <w:rFonts w:ascii="Times New Roman" w:hAnsi="Times New Roman"/>
                <w:color w:val="000000"/>
                <w:sz w:val="18"/>
                <w:szCs w:val="18"/>
              </w:rPr>
            </w:pPr>
          </w:p>
          <w:p w14:paraId="3F360FD6" w14:textId="77777777" w:rsidR="004775CA" w:rsidRDefault="004775CA" w:rsidP="000D3951">
            <w:pPr>
              <w:autoSpaceDE w:val="0"/>
              <w:spacing w:line="240" w:lineRule="auto"/>
              <w:ind w:left="360"/>
              <w:jc w:val="both"/>
              <w:rPr>
                <w:rFonts w:ascii="Times New Roman" w:hAnsi="Times New Roman"/>
                <w:color w:val="000000"/>
                <w:sz w:val="18"/>
                <w:szCs w:val="18"/>
              </w:rPr>
            </w:pPr>
          </w:p>
          <w:p w14:paraId="180A60AF" w14:textId="77777777" w:rsidR="004775CA" w:rsidRDefault="004775CA" w:rsidP="000D3951">
            <w:pPr>
              <w:autoSpaceDE w:val="0"/>
              <w:spacing w:line="240" w:lineRule="auto"/>
              <w:ind w:left="360"/>
              <w:jc w:val="both"/>
              <w:rPr>
                <w:rFonts w:ascii="Times New Roman" w:hAnsi="Times New Roman"/>
                <w:color w:val="000000"/>
                <w:sz w:val="18"/>
                <w:szCs w:val="18"/>
              </w:rPr>
            </w:pPr>
          </w:p>
          <w:p w14:paraId="612BC82E" w14:textId="77777777" w:rsidR="004775CA" w:rsidRPr="000D3951" w:rsidRDefault="004775CA" w:rsidP="000D3951">
            <w:pPr>
              <w:autoSpaceDE w:val="0"/>
              <w:spacing w:line="240" w:lineRule="auto"/>
              <w:ind w:left="360"/>
              <w:jc w:val="both"/>
              <w:rPr>
                <w:rFonts w:ascii="Times New Roman" w:hAnsi="Times New Roman"/>
                <w:color w:val="000000"/>
                <w:sz w:val="18"/>
                <w:szCs w:val="18"/>
              </w:rPr>
            </w:pPr>
          </w:p>
        </w:tc>
      </w:tr>
    </w:tbl>
    <w:p w14:paraId="356D4230" w14:textId="77777777" w:rsidR="00D21D84" w:rsidRDefault="00D21D84" w:rsidP="001030D6">
      <w:pPr>
        <w:spacing w:before="0" w:after="0" w:line="240" w:lineRule="auto"/>
        <w:rPr>
          <w:rFonts w:ascii="Trebuchet MS" w:hAnsi="Trebuchet MS" w:cs="Trebuchet MS"/>
          <w:lang w:val="sk-SK"/>
        </w:rPr>
      </w:pPr>
    </w:p>
    <w:p w14:paraId="3B9107AD" w14:textId="77777777" w:rsidR="00D21D84" w:rsidRDefault="00D21D84" w:rsidP="001030D6">
      <w:pPr>
        <w:spacing w:before="0" w:after="0" w:line="240" w:lineRule="auto"/>
        <w:rPr>
          <w:rFonts w:ascii="Trebuchet MS" w:hAnsi="Trebuchet MS" w:cs="Trebuchet MS"/>
          <w:lang w:val="sk-SK"/>
        </w:rPr>
      </w:pPr>
    </w:p>
    <w:p w14:paraId="45E04254" w14:textId="4693CE0E" w:rsidR="0052411D" w:rsidRDefault="00DD6AB3" w:rsidP="00DD6AB3">
      <w:pPr>
        <w:spacing w:before="0" w:after="0" w:line="240" w:lineRule="auto"/>
        <w:jc w:val="both"/>
        <w:rPr>
          <w:rFonts w:ascii="Trebuchet MS" w:hAnsi="Trebuchet MS" w:cs="Trebuchet MS"/>
          <w:lang w:val="sk-SK"/>
        </w:rPr>
      </w:pPr>
      <w:r w:rsidRPr="00DD6AB3">
        <w:rPr>
          <w:rFonts w:ascii="Trebuchet MS" w:hAnsi="Trebuchet MS" w:cs="Trebuchet MS"/>
          <w:sz w:val="20"/>
          <w:szCs w:val="22"/>
          <w:lang w:val="sk-SK"/>
        </w:rPr>
        <w:t>Nota: aportar en un documento independiente el i</w:t>
      </w:r>
      <w:r w:rsidRPr="00DD6AB3">
        <w:rPr>
          <w:rFonts w:ascii="Trebuchet MS" w:hAnsi="Trebuchet MS" w:cs="Trebuchet MS"/>
          <w:sz w:val="20"/>
          <w:szCs w:val="22"/>
          <w:lang w:val="sk-SK"/>
        </w:rPr>
        <w:t>nforme del director de la tesis sobre el proyecto de la tesis y el programa de doctorado a cursar por el solicitante</w:t>
      </w:r>
      <w:r w:rsidRPr="00DD6AB3">
        <w:rPr>
          <w:rFonts w:ascii="Trebuchet MS" w:hAnsi="Trebuchet MS" w:cs="Trebuchet MS"/>
          <w:sz w:val="20"/>
          <w:szCs w:val="22"/>
          <w:lang w:val="sk-SK"/>
        </w:rPr>
        <w:t>.</w:t>
      </w:r>
      <w:r w:rsidR="00865C11">
        <w:rPr>
          <w:rFonts w:ascii="Trebuchet MS" w:hAnsi="Trebuchet MS" w:cs="Trebuchet MS"/>
          <w:lang w:val="sk-SK"/>
        </w:rPr>
        <w:br w:type="page"/>
      </w:r>
    </w:p>
    <w:p w14:paraId="7D1ECC35" w14:textId="77777777" w:rsidR="00AB7956" w:rsidRPr="0052411D" w:rsidRDefault="00AB7956" w:rsidP="001030D6">
      <w:pPr>
        <w:spacing w:before="0" w:after="0" w:line="240" w:lineRule="auto"/>
        <w:rPr>
          <w:rFonts w:ascii="Trebuchet MS" w:hAnsi="Trebuchet MS" w:cs="Trebuchet MS"/>
        </w:rPr>
        <w:sectPr w:rsidR="00AB7956" w:rsidRPr="0052411D" w:rsidSect="004775CA">
          <w:pgSz w:w="11900" w:h="16840"/>
          <w:pgMar w:top="1667" w:right="1701" w:bottom="1418" w:left="1701" w:header="426" w:footer="708" w:gutter="0"/>
          <w:cols w:space="708"/>
          <w:docGrid w:linePitch="360"/>
        </w:sectPr>
      </w:pPr>
    </w:p>
    <w:p w14:paraId="218D013F" w14:textId="77777777" w:rsidR="00AB7956" w:rsidRDefault="00AB7956" w:rsidP="00AB7956">
      <w:pPr>
        <w:spacing w:before="0" w:after="0" w:line="240" w:lineRule="auto"/>
        <w:rPr>
          <w:rFonts w:ascii="Trebuchet MS" w:hAnsi="Trebuchet MS" w:cs="Trebuchet MS"/>
          <w:lang w:val="sk-SK"/>
        </w:rPr>
      </w:pPr>
    </w:p>
    <w:p w14:paraId="39758842" w14:textId="77777777" w:rsidR="00AB7956" w:rsidRDefault="00AB7956" w:rsidP="001030D6">
      <w:pPr>
        <w:spacing w:before="0" w:after="0" w:line="240" w:lineRule="auto"/>
        <w:rPr>
          <w:rFonts w:ascii="Trebuchet MS" w:hAnsi="Trebuchet MS" w:cs="Trebuchet MS"/>
          <w:lang w:val="sk-SK"/>
        </w:rPr>
      </w:pPr>
    </w:p>
    <w:p w14:paraId="6CF9128E" w14:textId="77777777" w:rsidR="00674799" w:rsidRPr="007F424B" w:rsidRDefault="00674799" w:rsidP="001030D6">
      <w:pPr>
        <w:spacing w:before="0" w:after="0" w:line="240" w:lineRule="auto"/>
        <w:rPr>
          <w:rFonts w:ascii="Trebuchet MS" w:hAnsi="Trebuchet MS" w:cs="Trebuchet MS"/>
        </w:rPr>
      </w:pPr>
    </w:p>
    <w:p w14:paraId="2A49D5D6" w14:textId="0EF4200E" w:rsidR="00674799" w:rsidRDefault="00674799" w:rsidP="001030D6">
      <w:pPr>
        <w:spacing w:before="0" w:after="0" w:line="240" w:lineRule="auto"/>
        <w:rPr>
          <w:rFonts w:ascii="Trebuchet MS" w:hAnsi="Trebuchet MS" w:cs="Trebuchet MS"/>
          <w:lang w:val="sk-SK"/>
        </w:rPr>
      </w:pPr>
    </w:p>
    <w:p w14:paraId="467E6B70" w14:textId="77777777" w:rsidR="007F424B" w:rsidRDefault="007F424B" w:rsidP="001030D6">
      <w:pPr>
        <w:spacing w:before="0" w:after="0" w:line="240" w:lineRule="auto"/>
        <w:rPr>
          <w:rFonts w:ascii="Trebuchet MS" w:hAnsi="Trebuchet MS" w:cs="Trebuchet MS"/>
          <w:lang w:val="sk-SK"/>
        </w:rPr>
      </w:pPr>
    </w:p>
    <w:p w14:paraId="6D9D3D25" w14:textId="77777777" w:rsidR="00674799" w:rsidRPr="0012271E" w:rsidRDefault="00674799" w:rsidP="00674799">
      <w:pPr>
        <w:spacing w:before="0" w:after="0" w:line="240" w:lineRule="auto"/>
        <w:jc w:val="center"/>
        <w:rPr>
          <w:rFonts w:ascii="Trebuchet MS" w:hAnsi="Trebuchet MS" w:cs="Trebuchet MS"/>
          <w:b/>
          <w:lang w:val="sk-SK"/>
        </w:rPr>
      </w:pPr>
      <w:r w:rsidRPr="0012271E">
        <w:rPr>
          <w:rFonts w:ascii="Trebuchet MS" w:hAnsi="Trebuchet MS" w:cs="Trebuchet MS"/>
          <w:b/>
          <w:lang w:val="sk-SK"/>
        </w:rPr>
        <w:t xml:space="preserve">PARA FINALIZAR EL </w:t>
      </w:r>
      <w:r>
        <w:rPr>
          <w:rFonts w:ascii="Trebuchet MS" w:hAnsi="Trebuchet MS" w:cs="Trebuchet MS"/>
          <w:b/>
          <w:lang w:val="sk-SK"/>
        </w:rPr>
        <w:t xml:space="preserve">DOCUMENTO </w:t>
      </w:r>
      <w:r w:rsidRPr="0012271E">
        <w:rPr>
          <w:rFonts w:ascii="Trebuchet MS" w:hAnsi="Trebuchet MS" w:cs="Trebuchet MS"/>
          <w:b/>
          <w:lang w:val="sk-SK"/>
        </w:rPr>
        <w:t>GENER</w:t>
      </w:r>
      <w:r>
        <w:rPr>
          <w:rFonts w:ascii="Trebuchet MS" w:hAnsi="Trebuchet MS" w:cs="Trebuchet MS"/>
          <w:b/>
          <w:lang w:val="sk-SK"/>
        </w:rPr>
        <w:t>E UN ARCHIVO PDF NO MODIFICABLE</w:t>
      </w:r>
    </w:p>
    <w:p w14:paraId="443F9C71" w14:textId="77777777" w:rsidR="00674799" w:rsidRDefault="00674799" w:rsidP="00674799">
      <w:pPr>
        <w:spacing w:before="0" w:after="0" w:line="240" w:lineRule="auto"/>
        <w:rPr>
          <w:rFonts w:ascii="Trebuchet MS" w:hAnsi="Trebuchet MS" w:cs="Trebuchet MS"/>
          <w:lang w:val="sk-SK"/>
        </w:rPr>
      </w:pPr>
    </w:p>
    <w:p w14:paraId="57617962" w14:textId="77777777" w:rsidR="00674799" w:rsidRDefault="00674799" w:rsidP="00674799">
      <w:pPr>
        <w:spacing w:before="0" w:after="0" w:line="240" w:lineRule="auto"/>
        <w:jc w:val="center"/>
        <w:rPr>
          <w:rFonts w:ascii="Trebuchet MS" w:hAnsi="Trebuchet MS" w:cs="Trebuchet MS"/>
          <w:lang w:val="sk-SK"/>
        </w:rPr>
      </w:pPr>
      <w:r w:rsidRPr="0012271E">
        <w:rPr>
          <w:rFonts w:ascii="Trebuchet MS" w:hAnsi="Trebuchet MS" w:cs="Trebuchet MS"/>
          <w:lang w:val="sk-SK"/>
        </w:rPr>
        <w:t>¡Recuerde! de no hacerlo así, se corre el riesgo de que no quede adjuntado correctamente.</w:t>
      </w:r>
    </w:p>
    <w:p w14:paraId="517A98BD" w14:textId="77777777" w:rsidR="00674799" w:rsidRPr="0012271E" w:rsidRDefault="00674799" w:rsidP="00674799">
      <w:pPr>
        <w:spacing w:before="0" w:after="0" w:line="240" w:lineRule="auto"/>
        <w:jc w:val="center"/>
        <w:rPr>
          <w:rFonts w:ascii="Trebuchet MS" w:hAnsi="Trebuchet MS" w:cs="Trebuchet MS"/>
          <w:lang w:val="sk-SK"/>
        </w:rPr>
      </w:pPr>
    </w:p>
    <w:p w14:paraId="67427954" w14:textId="77777777" w:rsidR="00674799" w:rsidRDefault="00674799" w:rsidP="00674799">
      <w:pPr>
        <w:spacing w:before="0" w:after="0" w:line="240" w:lineRule="auto"/>
        <w:jc w:val="center"/>
        <w:rPr>
          <w:rFonts w:ascii="Trebuchet MS" w:hAnsi="Trebuchet MS" w:cs="Trebuchet MS"/>
          <w:lang w:val="sk-SK"/>
        </w:rPr>
      </w:pPr>
      <w:r w:rsidRPr="00E40FE4">
        <w:rPr>
          <w:rFonts w:ascii="Trebuchet MS" w:hAnsi="Trebuchet MS" w:cs="Trebuchet MS"/>
          <w:b/>
          <w:lang w:val="sk-SK"/>
        </w:rPr>
        <w:t>PASO 1</w:t>
      </w:r>
      <w:r>
        <w:rPr>
          <w:rFonts w:ascii="Trebuchet MS" w:hAnsi="Trebuchet MS" w:cs="Trebuchet MS"/>
          <w:lang w:val="sk-SK"/>
        </w:rPr>
        <w:t>.ARCHIVAR LA MEMORIA EN FORMATO PDF.</w:t>
      </w:r>
    </w:p>
    <w:p w14:paraId="7C357037" w14:textId="77777777" w:rsidR="00674799" w:rsidRDefault="008D46B3" w:rsidP="008D46B3">
      <w:pPr>
        <w:spacing w:before="0" w:after="0" w:line="240" w:lineRule="auto"/>
        <w:jc w:val="center"/>
        <w:rPr>
          <w:rFonts w:ascii="Trebuchet MS" w:hAnsi="Trebuchet MS" w:cs="Trebuchet MS"/>
          <w:lang w:val="sk-SK"/>
        </w:rPr>
      </w:pPr>
      <w:r>
        <w:rPr>
          <w:rFonts w:ascii="Trebuchet MS" w:hAnsi="Trebuchet MS" w:cs="Trebuchet MS"/>
          <w:noProof/>
          <w:lang w:val="en-US" w:eastAsia="en-US"/>
        </w:rPr>
        <w:drawing>
          <wp:inline distT="0" distB="0" distL="0" distR="0" wp14:anchorId="52F14EBD" wp14:editId="0E669BFA">
            <wp:extent cx="5125085" cy="40087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5085" cy="4008755"/>
                    </a:xfrm>
                    <a:prstGeom prst="rect">
                      <a:avLst/>
                    </a:prstGeom>
                    <a:noFill/>
                    <a:ln>
                      <a:noFill/>
                    </a:ln>
                  </pic:spPr>
                </pic:pic>
              </a:graphicData>
            </a:graphic>
          </wp:inline>
        </w:drawing>
      </w:r>
    </w:p>
    <w:p w14:paraId="291EF2FB" w14:textId="77777777" w:rsidR="00674799" w:rsidRPr="0012271E" w:rsidRDefault="00674799" w:rsidP="00674799">
      <w:pPr>
        <w:spacing w:before="0" w:after="0" w:line="240" w:lineRule="auto"/>
        <w:jc w:val="center"/>
        <w:rPr>
          <w:rFonts w:ascii="Trebuchet MS" w:hAnsi="Trebuchet MS" w:cs="Trebuchet MS"/>
          <w:lang w:val="sk-SK"/>
        </w:rPr>
      </w:pPr>
    </w:p>
    <w:p w14:paraId="235C4A8C" w14:textId="77777777" w:rsidR="00674799" w:rsidRDefault="00674799" w:rsidP="00674799">
      <w:pPr>
        <w:spacing w:before="0" w:after="0" w:line="240" w:lineRule="auto"/>
        <w:jc w:val="center"/>
        <w:rPr>
          <w:rFonts w:ascii="Trebuchet MS" w:hAnsi="Trebuchet MS" w:cs="Trebuchet MS"/>
          <w:lang w:val="sk-SK"/>
        </w:rPr>
      </w:pPr>
      <w:r w:rsidRPr="00E40FE4">
        <w:rPr>
          <w:rFonts w:ascii="Trebuchet MS" w:hAnsi="Trebuchet MS" w:cs="Trebuchet MS"/>
          <w:b/>
          <w:lang w:val="sk-SK"/>
        </w:rPr>
        <w:t>PASO 2</w:t>
      </w:r>
      <w:r>
        <w:rPr>
          <w:rFonts w:ascii="Trebuchet MS" w:hAnsi="Trebuchet MS" w:cs="Trebuchet MS"/>
          <w:lang w:val="sk-SK"/>
        </w:rPr>
        <w:t>.</w:t>
      </w:r>
      <w:r w:rsidRPr="0012271E">
        <w:rPr>
          <w:rFonts w:ascii="Trebuchet MS" w:hAnsi="Trebuchet MS" w:cs="Trebuchet MS"/>
          <w:lang w:val="sk-SK"/>
        </w:rPr>
        <w:t xml:space="preserve"> ADJUNTE </w:t>
      </w:r>
      <w:r>
        <w:rPr>
          <w:rFonts w:ascii="Trebuchet MS" w:hAnsi="Trebuchet MS" w:cs="Trebuchet MS"/>
          <w:lang w:val="sk-SK"/>
        </w:rPr>
        <w:t>EL ARCHIVO EN LA PLATAFORMA IDIVAL.</w:t>
      </w:r>
    </w:p>
    <w:p w14:paraId="26A49BA7" w14:textId="77777777" w:rsidR="004775CA" w:rsidRDefault="004775CA" w:rsidP="00674799">
      <w:pPr>
        <w:spacing w:before="0" w:after="0" w:line="240" w:lineRule="auto"/>
        <w:jc w:val="center"/>
        <w:rPr>
          <w:rFonts w:ascii="Trebuchet MS" w:hAnsi="Trebuchet MS" w:cs="Trebuchet MS"/>
          <w:lang w:val="sk-SK"/>
        </w:rPr>
      </w:pPr>
    </w:p>
    <w:p w14:paraId="13F41164" w14:textId="77777777" w:rsidR="004775CA" w:rsidRDefault="004775CA" w:rsidP="00674799">
      <w:pPr>
        <w:spacing w:before="0" w:after="0" w:line="240" w:lineRule="auto"/>
        <w:jc w:val="center"/>
        <w:rPr>
          <w:rFonts w:ascii="Trebuchet MS" w:hAnsi="Trebuchet MS" w:cs="Trebuchet MS"/>
          <w:lang w:val="sk-SK"/>
        </w:rPr>
      </w:pPr>
    </w:p>
    <w:p w14:paraId="154BD3E4" w14:textId="77777777" w:rsidR="004775CA" w:rsidRDefault="004775CA" w:rsidP="00674799">
      <w:pPr>
        <w:spacing w:before="0" w:after="0" w:line="240" w:lineRule="auto"/>
        <w:jc w:val="center"/>
        <w:rPr>
          <w:rFonts w:ascii="Trebuchet MS" w:hAnsi="Trebuchet MS" w:cs="Trebuchet MS"/>
          <w:lang w:val="sk-SK"/>
        </w:rPr>
      </w:pPr>
    </w:p>
    <w:p w14:paraId="190C8BE6" w14:textId="77777777" w:rsidR="004775CA" w:rsidRDefault="004775CA" w:rsidP="00674799">
      <w:pPr>
        <w:spacing w:before="0" w:after="0" w:line="240" w:lineRule="auto"/>
        <w:jc w:val="center"/>
        <w:rPr>
          <w:rFonts w:ascii="Trebuchet MS" w:hAnsi="Trebuchet MS" w:cs="Trebuchet MS"/>
          <w:lang w:val="sk-SK"/>
        </w:rPr>
      </w:pPr>
    </w:p>
    <w:p w14:paraId="115FC7A1" w14:textId="77777777" w:rsidR="004775CA" w:rsidRDefault="004775CA" w:rsidP="00674799">
      <w:pPr>
        <w:spacing w:before="0" w:after="0" w:line="240" w:lineRule="auto"/>
        <w:jc w:val="center"/>
        <w:rPr>
          <w:rFonts w:ascii="Trebuchet MS" w:hAnsi="Trebuchet MS" w:cs="Trebuchet MS"/>
          <w:lang w:val="sk-SK"/>
        </w:rPr>
      </w:pPr>
    </w:p>
    <w:p w14:paraId="227A337F" w14:textId="77777777" w:rsidR="004775CA" w:rsidRDefault="004775CA" w:rsidP="00674799">
      <w:pPr>
        <w:spacing w:before="0" w:after="0" w:line="240" w:lineRule="auto"/>
        <w:jc w:val="center"/>
        <w:rPr>
          <w:rFonts w:ascii="Trebuchet MS" w:hAnsi="Trebuchet MS" w:cs="Trebuchet MS"/>
          <w:lang w:val="sk-SK"/>
        </w:rPr>
      </w:pPr>
    </w:p>
    <w:p w14:paraId="451657F8" w14:textId="77777777" w:rsidR="004775CA" w:rsidRDefault="004775CA" w:rsidP="00674799">
      <w:pPr>
        <w:spacing w:before="0" w:after="0" w:line="240" w:lineRule="auto"/>
        <w:jc w:val="center"/>
        <w:rPr>
          <w:rFonts w:ascii="Trebuchet MS" w:hAnsi="Trebuchet MS" w:cs="Trebuchet MS"/>
          <w:lang w:val="sk-SK"/>
        </w:rPr>
      </w:pPr>
    </w:p>
    <w:p w14:paraId="05398DDA" w14:textId="77777777" w:rsidR="004775CA" w:rsidRDefault="004775CA" w:rsidP="00674799">
      <w:pPr>
        <w:spacing w:before="0" w:after="0" w:line="240" w:lineRule="auto"/>
        <w:jc w:val="center"/>
        <w:rPr>
          <w:rFonts w:ascii="Trebuchet MS" w:hAnsi="Trebuchet MS" w:cs="Trebuchet MS"/>
          <w:lang w:val="sk-SK"/>
        </w:rPr>
      </w:pPr>
    </w:p>
    <w:p w14:paraId="0C03A5FC" w14:textId="77777777" w:rsidR="004775CA" w:rsidRDefault="004775CA" w:rsidP="00674799">
      <w:pPr>
        <w:spacing w:before="0" w:after="0" w:line="240" w:lineRule="auto"/>
        <w:jc w:val="center"/>
        <w:rPr>
          <w:rFonts w:ascii="Trebuchet MS" w:hAnsi="Trebuchet MS" w:cs="Trebuchet MS"/>
          <w:lang w:val="sk-SK"/>
        </w:rPr>
      </w:pPr>
    </w:p>
    <w:p w14:paraId="03037A76" w14:textId="77777777" w:rsidR="004775CA" w:rsidRDefault="004775CA" w:rsidP="00674799">
      <w:pPr>
        <w:spacing w:before="0" w:after="0" w:line="240" w:lineRule="auto"/>
        <w:jc w:val="center"/>
        <w:rPr>
          <w:rFonts w:ascii="Trebuchet MS" w:hAnsi="Trebuchet MS" w:cs="Trebuchet MS"/>
          <w:lang w:val="sk-SK"/>
        </w:rPr>
      </w:pPr>
    </w:p>
    <w:p w14:paraId="377DA00A" w14:textId="77777777" w:rsidR="004775CA" w:rsidRDefault="004775CA" w:rsidP="00674799">
      <w:pPr>
        <w:spacing w:before="0" w:after="0" w:line="240" w:lineRule="auto"/>
        <w:jc w:val="center"/>
        <w:rPr>
          <w:rFonts w:ascii="Trebuchet MS" w:hAnsi="Trebuchet MS" w:cs="Trebuchet MS"/>
          <w:lang w:val="sk-SK"/>
        </w:rPr>
      </w:pPr>
    </w:p>
    <w:p w14:paraId="697168B0" w14:textId="77777777" w:rsidR="004775CA" w:rsidRDefault="004775CA" w:rsidP="00674799">
      <w:pPr>
        <w:spacing w:before="0" w:after="0" w:line="240" w:lineRule="auto"/>
        <w:jc w:val="center"/>
        <w:rPr>
          <w:rFonts w:ascii="Trebuchet MS" w:hAnsi="Trebuchet MS" w:cs="Trebuchet MS"/>
          <w:lang w:val="sk-SK"/>
        </w:rPr>
      </w:pPr>
    </w:p>
    <w:p w14:paraId="3ECA1C9A" w14:textId="77777777" w:rsidR="004775CA" w:rsidRDefault="004775CA" w:rsidP="00674799">
      <w:pPr>
        <w:spacing w:before="0" w:after="0" w:line="240" w:lineRule="auto"/>
        <w:jc w:val="center"/>
        <w:rPr>
          <w:rFonts w:ascii="Trebuchet MS" w:hAnsi="Trebuchet MS" w:cs="Trebuchet MS"/>
          <w:lang w:val="sk-SK"/>
        </w:rPr>
      </w:pPr>
    </w:p>
    <w:p w14:paraId="6AB812AA" w14:textId="77777777" w:rsidR="004775CA" w:rsidRDefault="004775CA" w:rsidP="00674799">
      <w:pPr>
        <w:spacing w:before="0" w:after="0" w:line="240" w:lineRule="auto"/>
        <w:jc w:val="center"/>
        <w:rPr>
          <w:rFonts w:ascii="Trebuchet MS" w:hAnsi="Trebuchet MS" w:cs="Trebuchet MS"/>
          <w:lang w:val="sk-SK"/>
        </w:rPr>
      </w:pPr>
    </w:p>
    <w:p w14:paraId="32B0F1FA" w14:textId="77777777" w:rsidR="004775CA" w:rsidRDefault="004775CA" w:rsidP="00674799">
      <w:pPr>
        <w:spacing w:before="0" w:after="0" w:line="240" w:lineRule="auto"/>
        <w:jc w:val="center"/>
        <w:rPr>
          <w:rFonts w:ascii="Trebuchet MS" w:hAnsi="Trebuchet MS" w:cs="Trebuchet MS"/>
          <w:lang w:val="sk-SK"/>
        </w:rPr>
      </w:pPr>
    </w:p>
    <w:p w14:paraId="493FE514" w14:textId="77777777" w:rsidR="004775CA" w:rsidRDefault="004775CA" w:rsidP="00674799">
      <w:pPr>
        <w:spacing w:before="0" w:after="0" w:line="240" w:lineRule="auto"/>
        <w:jc w:val="center"/>
        <w:rPr>
          <w:rFonts w:ascii="Trebuchet MS" w:hAnsi="Trebuchet MS" w:cs="Trebuchet MS"/>
          <w:lang w:val="sk-SK"/>
        </w:rPr>
      </w:pPr>
    </w:p>
    <w:p w14:paraId="33440144" w14:textId="77777777" w:rsidR="004775CA" w:rsidRPr="001030D6" w:rsidRDefault="004775CA" w:rsidP="001052F4">
      <w:pPr>
        <w:spacing w:before="0" w:after="0" w:line="240" w:lineRule="auto"/>
        <w:rPr>
          <w:rFonts w:ascii="Trebuchet MS" w:hAnsi="Trebuchet MS" w:cs="Trebuchet MS"/>
          <w:lang w:val="sk-SK"/>
        </w:rPr>
      </w:pPr>
    </w:p>
    <w:sectPr w:rsidR="004775CA" w:rsidRPr="001030D6" w:rsidSect="004775CA">
      <w:pgSz w:w="11900" w:h="16840"/>
      <w:pgMar w:top="1667"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A1B2" w14:textId="77777777" w:rsidR="00C11210" w:rsidRDefault="00C11210" w:rsidP="00894107">
      <w:pPr>
        <w:spacing w:before="0" w:after="0" w:line="240" w:lineRule="auto"/>
      </w:pPr>
      <w:r>
        <w:separator/>
      </w:r>
    </w:p>
  </w:endnote>
  <w:endnote w:type="continuationSeparator" w:id="0">
    <w:p w14:paraId="1B75CB81" w14:textId="77777777" w:rsidR="00C11210" w:rsidRDefault="00C11210" w:rsidP="00894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xia Regular">
    <w:altName w:val="Times New Roman"/>
    <w:charset w:val="00"/>
    <w:family w:val="auto"/>
    <w:pitch w:val="variable"/>
    <w:sig w:usb0="00000001" w:usb1="5001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Roman">
    <w:altName w:val="Time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xia">
    <w:altName w:val="Calibri"/>
    <w:panose1 w:val="00000000000000000000"/>
    <w:charset w:val="00"/>
    <w:family w:val="swiss"/>
    <w:notTrueType/>
    <w:pitch w:val="variable"/>
    <w:sig w:usb0="8000006F" w:usb1="5001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1F2A" w14:textId="77777777" w:rsidR="002261D5" w:rsidRDefault="002261D5">
    <w:pPr>
      <w:pStyle w:val="Piedepgina"/>
    </w:pPr>
    <w:r>
      <w:rPr>
        <w:noProof/>
        <w:lang w:val="en-US" w:eastAsia="en-US"/>
      </w:rPr>
      <w:drawing>
        <wp:anchor distT="0" distB="0" distL="114300" distR="114300" simplePos="0" relativeHeight="251659264" behindDoc="1" locked="0" layoutInCell="1" allowOverlap="1" wp14:anchorId="5CA06119" wp14:editId="0FB9E549">
          <wp:simplePos x="0" y="0"/>
          <wp:positionH relativeFrom="column">
            <wp:posOffset>-685800</wp:posOffset>
          </wp:positionH>
          <wp:positionV relativeFrom="paragraph">
            <wp:posOffset>-64770</wp:posOffset>
          </wp:positionV>
          <wp:extent cx="6743700" cy="25977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8E34" w14:textId="77777777" w:rsidR="00C11210" w:rsidRDefault="00C11210" w:rsidP="00894107">
      <w:pPr>
        <w:spacing w:before="0" w:after="0" w:line="240" w:lineRule="auto"/>
      </w:pPr>
      <w:r>
        <w:separator/>
      </w:r>
    </w:p>
  </w:footnote>
  <w:footnote w:type="continuationSeparator" w:id="0">
    <w:p w14:paraId="24FC4D0B" w14:textId="77777777" w:rsidR="00C11210" w:rsidRDefault="00C11210" w:rsidP="008941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3F39" w14:textId="77777777" w:rsidR="002261D5" w:rsidRDefault="002261D5">
    <w:pPr>
      <w:pStyle w:val="Encabezado"/>
    </w:pPr>
    <w:r>
      <w:rPr>
        <w:noProof/>
        <w:lang w:val="en-US" w:eastAsia="en-US"/>
      </w:rPr>
      <w:drawing>
        <wp:anchor distT="0" distB="0" distL="114300" distR="114300" simplePos="0" relativeHeight="251657214" behindDoc="1" locked="0" layoutInCell="1" allowOverlap="1" wp14:anchorId="46C4C936" wp14:editId="0667F14A">
          <wp:simplePos x="0" y="0"/>
          <wp:positionH relativeFrom="column">
            <wp:posOffset>-571500</wp:posOffset>
          </wp:positionH>
          <wp:positionV relativeFrom="paragraph">
            <wp:posOffset>-45085</wp:posOffset>
          </wp:positionV>
          <wp:extent cx="2098211" cy="571500"/>
          <wp:effectExtent l="0" t="0" r="1016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211" cy="571500"/>
                  </a:xfrm>
                  <a:prstGeom prst="rect">
                    <a:avLst/>
                  </a:prstGeom>
                  <a:noFill/>
                  <a:ln>
                    <a:noFill/>
                  </a:ln>
                </pic:spPr>
              </pic:pic>
            </a:graphicData>
          </a:graphic>
        </wp:anchor>
      </w:drawing>
    </w:r>
  </w:p>
  <w:p w14:paraId="2C02362A" w14:textId="77777777" w:rsidR="002261D5" w:rsidRDefault="002261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D9C88CE"/>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4"/>
    <w:lvl w:ilvl="0">
      <w:start w:val="1"/>
      <w:numFmt w:val="lowerRoman"/>
      <w:lvlText w:val="(%1)"/>
      <w:lvlJc w:val="left"/>
      <w:pPr>
        <w:tabs>
          <w:tab w:val="num" w:pos="0"/>
        </w:tabs>
        <w:ind w:left="760" w:hanging="720"/>
      </w:pPr>
      <w:rPr>
        <w:rFonts w:ascii="Trebuchet MS" w:hAnsi="Trebuchet MS" w:cs="Arial"/>
        <w:b/>
        <w:sz w:val="20"/>
        <w:lang w:val="es-ES"/>
      </w:r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Trebuchet MS" w:hAnsi="Trebuchet MS" w:cs="Arial"/>
        <w:b/>
        <w:sz w:val="20"/>
        <w:lang w:val="es-ES"/>
      </w:rPr>
    </w:lvl>
    <w:lvl w:ilvl="1">
      <w:start w:val="1"/>
      <w:numFmt w:val="lowerLetter"/>
      <w:lvlText w:val="%2."/>
      <w:lvlJc w:val="left"/>
      <w:pPr>
        <w:tabs>
          <w:tab w:val="num" w:pos="0"/>
        </w:tabs>
        <w:ind w:left="1440" w:hanging="360"/>
      </w:pPr>
    </w:lvl>
    <w:lvl w:ilvl="2">
      <w:start w:val="8"/>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A"/>
    <w:multiLevelType w:val="singleLevel"/>
    <w:tmpl w:val="E7C28CE2"/>
    <w:name w:val="WW8Num13"/>
    <w:lvl w:ilvl="0">
      <w:start w:val="1"/>
      <w:numFmt w:val="decimal"/>
      <w:lvlText w:val="%1."/>
      <w:lvlJc w:val="left"/>
      <w:pPr>
        <w:tabs>
          <w:tab w:val="num" w:pos="-1211"/>
        </w:tabs>
        <w:ind w:left="502" w:hanging="360"/>
      </w:pPr>
      <w:rPr>
        <w:rFonts w:ascii="Trebuchet MS" w:hAnsi="Trebuchet MS" w:hint="default"/>
        <w:b w:val="0"/>
        <w:sz w:val="18"/>
        <w:szCs w:val="18"/>
      </w:rPr>
    </w:lvl>
  </w:abstractNum>
  <w:abstractNum w:abstractNumId="5" w15:restartNumberingAfterBreak="0">
    <w:nsid w:val="045C625B"/>
    <w:multiLevelType w:val="hybridMultilevel"/>
    <w:tmpl w:val="9EE6647E"/>
    <w:lvl w:ilvl="0" w:tplc="27A8D932">
      <w:start w:val="2"/>
      <w:numFmt w:val="lowerLetter"/>
      <w:lvlText w:val="%1."/>
      <w:lvlJc w:val="left"/>
      <w:pPr>
        <w:ind w:left="1440" w:hanging="360"/>
      </w:pPr>
    </w:lvl>
    <w:lvl w:ilvl="1" w:tplc="041B0001">
      <w:start w:val="1"/>
      <w:numFmt w:val="bullet"/>
      <w:lvlText w:val=""/>
      <w:lvlJc w:val="left"/>
      <w:pPr>
        <w:ind w:left="144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05757E25"/>
    <w:multiLevelType w:val="hybridMultilevel"/>
    <w:tmpl w:val="53348B54"/>
    <w:lvl w:ilvl="0" w:tplc="58368A6E">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24C2A28"/>
    <w:multiLevelType w:val="hybridMultilevel"/>
    <w:tmpl w:val="B562E2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C771F6"/>
    <w:multiLevelType w:val="hybridMultilevel"/>
    <w:tmpl w:val="98487FF0"/>
    <w:name w:val="WW8Num132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146939"/>
    <w:multiLevelType w:val="hybridMultilevel"/>
    <w:tmpl w:val="408CA70A"/>
    <w:lvl w:ilvl="0" w:tplc="6DCEE18C">
      <w:start w:val="20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95451C"/>
    <w:multiLevelType w:val="hybridMultilevel"/>
    <w:tmpl w:val="00D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22CE8"/>
    <w:multiLevelType w:val="hybridMultilevel"/>
    <w:tmpl w:val="0C08D54C"/>
    <w:lvl w:ilvl="0" w:tplc="6A9EC508">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5B807BA9"/>
    <w:multiLevelType w:val="hybridMultilevel"/>
    <w:tmpl w:val="CB343C50"/>
    <w:name w:val="WW8Num13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D87814"/>
    <w:multiLevelType w:val="hybridMultilevel"/>
    <w:tmpl w:val="C39CF49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bullet"/>
      <w:lvlText w:val=""/>
      <w:lvlJc w:val="left"/>
      <w:pPr>
        <w:ind w:left="216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7A4759B4"/>
    <w:multiLevelType w:val="hybridMultilevel"/>
    <w:tmpl w:val="4BB8384A"/>
    <w:name w:val="WW8Num1322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8"/>
  </w:num>
  <w:num w:numId="12">
    <w:abstractNumId w:val="14"/>
  </w:num>
  <w:num w:numId="13">
    <w:abstractNumId w:val="2"/>
  </w:num>
  <w:num w:numId="14">
    <w:abstractNumId w:val="1"/>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5057">
      <o:colormru v:ext="edit" colors="#4189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07"/>
    <w:rsid w:val="00032160"/>
    <w:rsid w:val="00045EED"/>
    <w:rsid w:val="00087018"/>
    <w:rsid w:val="000D3951"/>
    <w:rsid w:val="00101856"/>
    <w:rsid w:val="001030D6"/>
    <w:rsid w:val="001052F4"/>
    <w:rsid w:val="00162928"/>
    <w:rsid w:val="00192A0F"/>
    <w:rsid w:val="001A5DE1"/>
    <w:rsid w:val="001B6D63"/>
    <w:rsid w:val="001C3568"/>
    <w:rsid w:val="002010F3"/>
    <w:rsid w:val="00203292"/>
    <w:rsid w:val="002261D5"/>
    <w:rsid w:val="002535B9"/>
    <w:rsid w:val="0027752B"/>
    <w:rsid w:val="002C016E"/>
    <w:rsid w:val="0033679B"/>
    <w:rsid w:val="00383CBA"/>
    <w:rsid w:val="00396965"/>
    <w:rsid w:val="003A477F"/>
    <w:rsid w:val="00402246"/>
    <w:rsid w:val="00413A50"/>
    <w:rsid w:val="0042019C"/>
    <w:rsid w:val="0042235D"/>
    <w:rsid w:val="00432368"/>
    <w:rsid w:val="004775CA"/>
    <w:rsid w:val="00484347"/>
    <w:rsid w:val="0052411D"/>
    <w:rsid w:val="00525E09"/>
    <w:rsid w:val="00527B48"/>
    <w:rsid w:val="0054241E"/>
    <w:rsid w:val="00597749"/>
    <w:rsid w:val="0060575C"/>
    <w:rsid w:val="0066736C"/>
    <w:rsid w:val="00674799"/>
    <w:rsid w:val="0069461E"/>
    <w:rsid w:val="006B7ECB"/>
    <w:rsid w:val="006D4804"/>
    <w:rsid w:val="00714024"/>
    <w:rsid w:val="007256C1"/>
    <w:rsid w:val="00746675"/>
    <w:rsid w:val="0074697B"/>
    <w:rsid w:val="0076761D"/>
    <w:rsid w:val="00780B2E"/>
    <w:rsid w:val="00785F97"/>
    <w:rsid w:val="007E464F"/>
    <w:rsid w:val="007F424B"/>
    <w:rsid w:val="007F6C48"/>
    <w:rsid w:val="007F6C68"/>
    <w:rsid w:val="00865C11"/>
    <w:rsid w:val="0087448D"/>
    <w:rsid w:val="008765AE"/>
    <w:rsid w:val="00882C2F"/>
    <w:rsid w:val="00894107"/>
    <w:rsid w:val="008D46B3"/>
    <w:rsid w:val="00901B44"/>
    <w:rsid w:val="00973263"/>
    <w:rsid w:val="00977754"/>
    <w:rsid w:val="009F05E7"/>
    <w:rsid w:val="009F6E61"/>
    <w:rsid w:val="00A24891"/>
    <w:rsid w:val="00A94DD2"/>
    <w:rsid w:val="00AB7956"/>
    <w:rsid w:val="00AE116F"/>
    <w:rsid w:val="00AE2B0C"/>
    <w:rsid w:val="00AE66B0"/>
    <w:rsid w:val="00B66B37"/>
    <w:rsid w:val="00BD45A9"/>
    <w:rsid w:val="00C11210"/>
    <w:rsid w:val="00C13B7F"/>
    <w:rsid w:val="00C438D1"/>
    <w:rsid w:val="00C91A72"/>
    <w:rsid w:val="00CB1093"/>
    <w:rsid w:val="00CC6E25"/>
    <w:rsid w:val="00CE12C4"/>
    <w:rsid w:val="00D21D84"/>
    <w:rsid w:val="00D91AD7"/>
    <w:rsid w:val="00DD6AB3"/>
    <w:rsid w:val="00DF0679"/>
    <w:rsid w:val="00E506B1"/>
    <w:rsid w:val="00E8238D"/>
    <w:rsid w:val="00E83026"/>
    <w:rsid w:val="00EB64CF"/>
    <w:rsid w:val="00EC643F"/>
    <w:rsid w:val="00EE2D99"/>
    <w:rsid w:val="00F25AA4"/>
    <w:rsid w:val="00F31593"/>
    <w:rsid w:val="00F566E1"/>
    <w:rsid w:val="00F66AD2"/>
    <w:rsid w:val="00F86A47"/>
    <w:rsid w:val="00F96A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4189dd"/>
    </o:shapedefaults>
    <o:shapelayout v:ext="edit">
      <o:idmap v:ext="edit" data="1"/>
    </o:shapelayout>
  </w:shapeDefaults>
  <w:decimalSymbol w:val=","/>
  <w:listSeparator w:val=";"/>
  <w14:docId w14:val="67238AC1"/>
  <w15:docId w15:val="{02F23697-62C6-4575-AB89-114870C5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48"/>
    <w:pPr>
      <w:spacing w:before="120" w:after="120" w:line="360" w:lineRule="auto"/>
    </w:pPr>
    <w:rPr>
      <w:rFonts w:ascii="Axia Regular" w:hAnsi="Axia Regular"/>
      <w:sz w:val="22"/>
    </w:rPr>
  </w:style>
  <w:style w:type="paragraph" w:styleId="Ttulo1">
    <w:name w:val="heading 1"/>
    <w:basedOn w:val="Normal"/>
    <w:next w:val="Normal"/>
    <w:link w:val="Ttulo1Car"/>
    <w:qFormat/>
    <w:rsid w:val="00C438D1"/>
    <w:pPr>
      <w:keepNext/>
      <w:numPr>
        <w:numId w:val="1"/>
      </w:numPr>
      <w:suppressAutoHyphens/>
      <w:spacing w:before="0" w:after="0" w:line="240" w:lineRule="auto"/>
      <w:jc w:val="center"/>
      <w:outlineLvl w:val="0"/>
    </w:pPr>
    <w:rPr>
      <w:rFonts w:ascii="Times New Roman" w:eastAsia="Times New Roman" w:hAnsi="Times New Roman" w:cs="Times New Roman"/>
      <w:b/>
      <w:bCs/>
      <w:sz w:val="20"/>
      <w:lang w:val="es-ES" w:eastAsia="zh-CN"/>
    </w:rPr>
  </w:style>
  <w:style w:type="paragraph" w:styleId="Ttulo2">
    <w:name w:val="heading 2"/>
    <w:basedOn w:val="Normal"/>
    <w:next w:val="Normal"/>
    <w:link w:val="Ttulo2Car"/>
    <w:qFormat/>
    <w:rsid w:val="00C438D1"/>
    <w:pPr>
      <w:keepNext/>
      <w:numPr>
        <w:ilvl w:val="1"/>
        <w:numId w:val="1"/>
      </w:numPr>
      <w:suppressAutoHyphens/>
      <w:spacing w:before="0" w:after="0" w:line="240" w:lineRule="auto"/>
      <w:outlineLvl w:val="1"/>
    </w:pPr>
    <w:rPr>
      <w:rFonts w:ascii="Times New Roman" w:eastAsia="Times New Roman" w:hAnsi="Times New Roman" w:cs="Times New Roman"/>
      <w:b/>
      <w:bCs/>
      <w:sz w:val="18"/>
      <w:lang w:val="es-ES" w:eastAsia="zh-CN"/>
    </w:rPr>
  </w:style>
  <w:style w:type="paragraph" w:styleId="Ttulo3">
    <w:name w:val="heading 3"/>
    <w:basedOn w:val="Normal"/>
    <w:next w:val="Normal"/>
    <w:link w:val="Ttulo3Car"/>
    <w:qFormat/>
    <w:rsid w:val="00C438D1"/>
    <w:pPr>
      <w:keepNext/>
      <w:numPr>
        <w:ilvl w:val="2"/>
        <w:numId w:val="1"/>
      </w:numPr>
      <w:suppressAutoHyphens/>
      <w:spacing w:before="0" w:after="0" w:line="240" w:lineRule="auto"/>
      <w:outlineLvl w:val="2"/>
    </w:pPr>
    <w:rPr>
      <w:rFonts w:ascii="Times New Roman" w:eastAsia="Times New Roman" w:hAnsi="Times New Roman" w:cs="Times New Roman"/>
      <w:b/>
      <w:bCs/>
      <w:sz w:val="20"/>
      <w:lang w:val="es-ES" w:eastAsia="zh-CN"/>
    </w:rPr>
  </w:style>
  <w:style w:type="paragraph" w:styleId="Ttulo4">
    <w:name w:val="heading 4"/>
    <w:basedOn w:val="Normal"/>
    <w:next w:val="Normal"/>
    <w:link w:val="Ttulo4Car"/>
    <w:qFormat/>
    <w:rsid w:val="00C438D1"/>
    <w:pPr>
      <w:keepNext/>
      <w:numPr>
        <w:ilvl w:val="3"/>
        <w:numId w:val="1"/>
      </w:numPr>
      <w:suppressAutoHyphens/>
      <w:spacing w:before="0" w:after="0" w:line="240" w:lineRule="auto"/>
      <w:jc w:val="center"/>
      <w:outlineLvl w:val="3"/>
    </w:pPr>
    <w:rPr>
      <w:rFonts w:ascii="Times New Roman" w:eastAsia="Times New Roman" w:hAnsi="Times New Roman" w:cs="Times New Roman"/>
      <w:b/>
      <w:bCs/>
      <w:sz w:val="18"/>
      <w:lang w:val="es-ES" w:eastAsia="zh-CN"/>
    </w:rPr>
  </w:style>
  <w:style w:type="paragraph" w:styleId="Ttulo5">
    <w:name w:val="heading 5"/>
    <w:basedOn w:val="Normal"/>
    <w:next w:val="Normal"/>
    <w:link w:val="Ttulo5Car"/>
    <w:qFormat/>
    <w:rsid w:val="00C438D1"/>
    <w:pPr>
      <w:keepNext/>
      <w:numPr>
        <w:ilvl w:val="4"/>
        <w:numId w:val="1"/>
      </w:numPr>
      <w:suppressAutoHyphens/>
      <w:spacing w:before="0" w:after="0" w:line="240" w:lineRule="auto"/>
      <w:jc w:val="center"/>
      <w:outlineLvl w:val="4"/>
    </w:pPr>
    <w:rPr>
      <w:rFonts w:ascii="Times New Roman" w:eastAsia="Times New Roman" w:hAnsi="Times New Roman" w:cs="Times New Roman"/>
      <w:b/>
      <w:bCs/>
      <w:color w:val="FFFFFF"/>
      <w:sz w:val="28"/>
      <w:lang w:val="es-ES" w:eastAsia="zh-CN"/>
    </w:rPr>
  </w:style>
  <w:style w:type="paragraph" w:styleId="Ttulo6">
    <w:name w:val="heading 6"/>
    <w:basedOn w:val="Normal"/>
    <w:next w:val="Normal"/>
    <w:link w:val="Ttulo6Car"/>
    <w:qFormat/>
    <w:rsid w:val="00C438D1"/>
    <w:pPr>
      <w:keepNext/>
      <w:numPr>
        <w:ilvl w:val="5"/>
        <w:numId w:val="1"/>
      </w:numPr>
      <w:suppressAutoHyphens/>
      <w:spacing w:before="0" w:after="0" w:line="240" w:lineRule="auto"/>
      <w:jc w:val="center"/>
      <w:outlineLvl w:val="5"/>
    </w:pPr>
    <w:rPr>
      <w:rFonts w:ascii="Arial" w:eastAsia="Times New Roman" w:hAnsi="Arial" w:cs="Arial"/>
      <w:b/>
      <w:bCs/>
      <w:i/>
      <w:iCs/>
      <w:sz w:val="36"/>
      <w:lang w:val="es-ES" w:eastAsia="zh-CN"/>
    </w:rPr>
  </w:style>
  <w:style w:type="paragraph" w:styleId="Ttulo7">
    <w:name w:val="heading 7"/>
    <w:basedOn w:val="Normal"/>
    <w:next w:val="Normal"/>
    <w:link w:val="Ttulo7Car"/>
    <w:uiPriority w:val="9"/>
    <w:unhideWhenUsed/>
    <w:qFormat/>
    <w:rsid w:val="00AB79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B795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character" w:customStyle="1" w:styleId="Ttulo1Car">
    <w:name w:val="Título 1 Car"/>
    <w:basedOn w:val="Fuentedeprrafopredeter"/>
    <w:link w:val="Ttulo1"/>
    <w:rsid w:val="00C438D1"/>
    <w:rPr>
      <w:rFonts w:ascii="Times New Roman" w:eastAsia="Times New Roman" w:hAnsi="Times New Roman" w:cs="Times New Roman"/>
      <w:b/>
      <w:bCs/>
      <w:sz w:val="20"/>
      <w:lang w:val="es-ES" w:eastAsia="zh-CN"/>
    </w:rPr>
  </w:style>
  <w:style w:type="character" w:customStyle="1" w:styleId="Ttulo2Car">
    <w:name w:val="Título 2 Car"/>
    <w:basedOn w:val="Fuentedeprrafopredeter"/>
    <w:link w:val="Ttulo2"/>
    <w:rsid w:val="00C438D1"/>
    <w:rPr>
      <w:rFonts w:ascii="Times New Roman" w:eastAsia="Times New Roman" w:hAnsi="Times New Roman" w:cs="Times New Roman"/>
      <w:b/>
      <w:bCs/>
      <w:sz w:val="18"/>
      <w:lang w:val="es-ES" w:eastAsia="zh-CN"/>
    </w:rPr>
  </w:style>
  <w:style w:type="character" w:customStyle="1" w:styleId="Ttulo3Car">
    <w:name w:val="Título 3 Car"/>
    <w:basedOn w:val="Fuentedeprrafopredeter"/>
    <w:link w:val="Ttulo3"/>
    <w:rsid w:val="00C438D1"/>
    <w:rPr>
      <w:rFonts w:ascii="Times New Roman" w:eastAsia="Times New Roman" w:hAnsi="Times New Roman" w:cs="Times New Roman"/>
      <w:b/>
      <w:bCs/>
      <w:sz w:val="20"/>
      <w:lang w:val="es-ES" w:eastAsia="zh-CN"/>
    </w:rPr>
  </w:style>
  <w:style w:type="character" w:customStyle="1" w:styleId="Ttulo4Car">
    <w:name w:val="Título 4 Car"/>
    <w:basedOn w:val="Fuentedeprrafopredeter"/>
    <w:link w:val="Ttulo4"/>
    <w:rsid w:val="00C438D1"/>
    <w:rPr>
      <w:rFonts w:ascii="Times New Roman" w:eastAsia="Times New Roman" w:hAnsi="Times New Roman" w:cs="Times New Roman"/>
      <w:b/>
      <w:bCs/>
      <w:sz w:val="18"/>
      <w:lang w:val="es-ES" w:eastAsia="zh-CN"/>
    </w:rPr>
  </w:style>
  <w:style w:type="character" w:customStyle="1" w:styleId="Ttulo5Car">
    <w:name w:val="Título 5 Car"/>
    <w:basedOn w:val="Fuentedeprrafopredeter"/>
    <w:link w:val="Ttulo5"/>
    <w:rsid w:val="00C438D1"/>
    <w:rPr>
      <w:rFonts w:ascii="Times New Roman" w:eastAsia="Times New Roman" w:hAnsi="Times New Roman" w:cs="Times New Roman"/>
      <w:b/>
      <w:bCs/>
      <w:color w:val="FFFFFF"/>
      <w:sz w:val="28"/>
      <w:lang w:val="es-ES" w:eastAsia="zh-CN"/>
    </w:rPr>
  </w:style>
  <w:style w:type="character" w:customStyle="1" w:styleId="Ttulo6Car">
    <w:name w:val="Título 6 Car"/>
    <w:basedOn w:val="Fuentedeprrafopredeter"/>
    <w:link w:val="Ttulo6"/>
    <w:rsid w:val="00C438D1"/>
    <w:rPr>
      <w:rFonts w:ascii="Arial" w:eastAsia="Times New Roman" w:hAnsi="Arial" w:cs="Arial"/>
      <w:b/>
      <w:bCs/>
      <w:i/>
      <w:iCs/>
      <w:sz w:val="36"/>
      <w:lang w:val="es-ES" w:eastAsia="zh-CN"/>
    </w:rPr>
  </w:style>
  <w:style w:type="paragraph" w:styleId="Textoindependiente">
    <w:name w:val="Body Text"/>
    <w:basedOn w:val="Normal"/>
    <w:link w:val="TextoindependienteCar"/>
    <w:rsid w:val="00C438D1"/>
    <w:pPr>
      <w:suppressAutoHyphens/>
      <w:spacing w:before="0" w:after="0" w:line="240" w:lineRule="auto"/>
      <w:jc w:val="center"/>
    </w:pPr>
    <w:rPr>
      <w:rFonts w:ascii="Arial" w:eastAsia="Times New Roman" w:hAnsi="Arial" w:cs="Arial"/>
      <w:b/>
      <w:bCs/>
      <w:sz w:val="20"/>
      <w:lang w:val="es-ES" w:eastAsia="zh-CN"/>
    </w:rPr>
  </w:style>
  <w:style w:type="character" w:customStyle="1" w:styleId="TextoindependienteCar">
    <w:name w:val="Texto independiente Car"/>
    <w:basedOn w:val="Fuentedeprrafopredeter"/>
    <w:link w:val="Textoindependiente"/>
    <w:rsid w:val="00C438D1"/>
    <w:rPr>
      <w:rFonts w:ascii="Arial" w:eastAsia="Times New Roman" w:hAnsi="Arial" w:cs="Arial"/>
      <w:b/>
      <w:bCs/>
      <w:sz w:val="20"/>
      <w:lang w:val="es-ES" w:eastAsia="zh-CN"/>
    </w:rPr>
  </w:style>
  <w:style w:type="paragraph" w:customStyle="1" w:styleId="Zkladntext21">
    <w:name w:val="Základný text 21"/>
    <w:basedOn w:val="Normal"/>
    <w:rsid w:val="00C438D1"/>
    <w:pPr>
      <w:suppressAutoHyphens/>
      <w:spacing w:before="0" w:after="0" w:line="240" w:lineRule="auto"/>
      <w:jc w:val="center"/>
    </w:pPr>
    <w:rPr>
      <w:rFonts w:ascii="Arial" w:eastAsia="Times New Roman" w:hAnsi="Arial" w:cs="Arial"/>
      <w:sz w:val="20"/>
      <w:lang w:val="es-ES" w:eastAsia="zh-CN"/>
    </w:rPr>
  </w:style>
  <w:style w:type="paragraph" w:styleId="Prrafodelista">
    <w:name w:val="List Paragraph"/>
    <w:basedOn w:val="Normal"/>
    <w:qFormat/>
    <w:rsid w:val="00C438D1"/>
    <w:pPr>
      <w:suppressAutoHyphens/>
      <w:spacing w:before="0" w:after="200" w:line="276" w:lineRule="auto"/>
      <w:ind w:left="720"/>
      <w:contextualSpacing/>
    </w:pPr>
    <w:rPr>
      <w:rFonts w:ascii="Calibri" w:eastAsia="Calibri" w:hAnsi="Calibri" w:cs="Times New Roman"/>
      <w:szCs w:val="22"/>
      <w:lang w:val="sk-SK" w:eastAsia="zh-CN"/>
    </w:rPr>
  </w:style>
  <w:style w:type="paragraph" w:styleId="NormalWeb">
    <w:name w:val="Normal (Web)"/>
    <w:basedOn w:val="Normal"/>
    <w:rsid w:val="00C438D1"/>
    <w:pPr>
      <w:suppressAutoHyphens/>
      <w:spacing w:before="280" w:after="280" w:line="240" w:lineRule="auto"/>
    </w:pPr>
    <w:rPr>
      <w:rFonts w:ascii="Times New Roman" w:eastAsia="Times New Roman" w:hAnsi="Times New Roman" w:cs="Times New Roman"/>
      <w:sz w:val="24"/>
      <w:lang w:val="es-ES" w:eastAsia="zh-CN"/>
    </w:rPr>
  </w:style>
  <w:style w:type="paragraph" w:customStyle="1" w:styleId="normaly">
    <w:name w:val="normaly"/>
    <w:basedOn w:val="Normal"/>
    <w:rsid w:val="00C438D1"/>
    <w:pPr>
      <w:suppressAutoHyphens/>
      <w:autoSpaceDE w:val="0"/>
      <w:spacing w:before="0" w:after="0" w:line="240" w:lineRule="auto"/>
      <w:jc w:val="both"/>
    </w:pPr>
    <w:rPr>
      <w:rFonts w:ascii="Calibri" w:eastAsia="Times New Roman" w:hAnsi="Calibri" w:cs="Times-Roman"/>
      <w:sz w:val="20"/>
      <w:szCs w:val="20"/>
      <w:lang w:val="es-ES" w:eastAsia="zh-CN"/>
    </w:rPr>
  </w:style>
  <w:style w:type="paragraph" w:customStyle="1" w:styleId="ss">
    <w:name w:val="ss"/>
    <w:basedOn w:val="Ttulo1"/>
    <w:rsid w:val="00C438D1"/>
    <w:pPr>
      <w:shd w:val="clear" w:color="auto" w:fill="FFFFFF"/>
      <w:spacing w:before="90" w:after="90" w:line="270" w:lineRule="atLeast"/>
      <w:ind w:left="142" w:firstLine="0"/>
      <w:jc w:val="both"/>
    </w:pPr>
    <w:rPr>
      <w:rFonts w:asciiTheme="minorHAnsi" w:hAnsiTheme="minorHAnsi" w:cs="Arial"/>
      <w:b w:val="0"/>
      <w:color w:val="000000" w:themeColor="text1"/>
      <w:szCs w:val="20"/>
      <w:lang w:val="en-US"/>
    </w:rPr>
  </w:style>
  <w:style w:type="character" w:styleId="Hipervnculo">
    <w:name w:val="Hyperlink"/>
    <w:basedOn w:val="Fuentedeprrafopredeter"/>
    <w:rsid w:val="00977754"/>
    <w:rPr>
      <w:color w:val="0000FF"/>
      <w:u w:val="single"/>
    </w:rPr>
  </w:style>
  <w:style w:type="character" w:customStyle="1" w:styleId="apple-converted-space">
    <w:name w:val="apple-converted-space"/>
    <w:basedOn w:val="Fuentedeprrafopredeter"/>
    <w:rsid w:val="00045EED"/>
  </w:style>
  <w:style w:type="character" w:customStyle="1" w:styleId="highlight">
    <w:name w:val="highlight"/>
    <w:basedOn w:val="Fuentedeprrafopredeter"/>
    <w:rsid w:val="00045EED"/>
  </w:style>
  <w:style w:type="paragraph" w:customStyle="1" w:styleId="Body1">
    <w:name w:val="Body 1"/>
    <w:rsid w:val="0074697B"/>
    <w:pPr>
      <w:suppressAutoHyphens/>
    </w:pPr>
    <w:rPr>
      <w:rFonts w:ascii="Helvetica" w:eastAsia="Times New Roman" w:hAnsi="Helvetica" w:cs="Helvetica"/>
      <w:color w:val="000000"/>
      <w:szCs w:val="20"/>
      <w:lang w:val="en-GB" w:eastAsia="ja-JP"/>
    </w:rPr>
  </w:style>
  <w:style w:type="paragraph" w:customStyle="1" w:styleId="EndNoteBibliographyTitle">
    <w:name w:val="EndNote Bibliography Title"/>
    <w:basedOn w:val="Normal"/>
    <w:rsid w:val="0074697B"/>
    <w:pPr>
      <w:suppressAutoHyphens/>
      <w:spacing w:before="0" w:after="0" w:line="240" w:lineRule="auto"/>
      <w:jc w:val="center"/>
    </w:pPr>
    <w:rPr>
      <w:rFonts w:ascii="Cambria" w:eastAsia="Times New Roman" w:hAnsi="Cambria" w:cs="Times New Roman"/>
      <w:sz w:val="24"/>
      <w:lang w:val="en-GB" w:eastAsia="ja-JP"/>
    </w:rPr>
  </w:style>
  <w:style w:type="paragraph" w:customStyle="1" w:styleId="EndNoteBibliography">
    <w:name w:val="EndNote Bibliography"/>
    <w:basedOn w:val="Normal"/>
    <w:rsid w:val="0074697B"/>
    <w:pPr>
      <w:suppressAutoHyphens/>
      <w:spacing w:before="0" w:after="0" w:line="240" w:lineRule="auto"/>
      <w:jc w:val="both"/>
    </w:pPr>
    <w:rPr>
      <w:rFonts w:ascii="Cambria" w:eastAsia="Times New Roman" w:hAnsi="Cambria" w:cs="Times New Roman"/>
      <w:sz w:val="24"/>
      <w:lang w:val="en-GB" w:eastAsia="ja-JP"/>
    </w:rPr>
  </w:style>
  <w:style w:type="paragraph" w:customStyle="1" w:styleId="p">
    <w:name w:val="p"/>
    <w:basedOn w:val="Normal"/>
    <w:rsid w:val="00901B44"/>
    <w:pPr>
      <w:suppressAutoHyphens/>
      <w:spacing w:before="280" w:after="280" w:line="240" w:lineRule="auto"/>
    </w:pPr>
    <w:rPr>
      <w:rFonts w:ascii="Times New Roman" w:eastAsia="Times New Roman" w:hAnsi="Times New Roman" w:cs="Times New Roman"/>
      <w:color w:val="393736"/>
      <w:sz w:val="24"/>
      <w:lang w:val="es-ES" w:eastAsia="zh-CN"/>
    </w:rPr>
  </w:style>
  <w:style w:type="character" w:customStyle="1" w:styleId="jrnl">
    <w:name w:val="jrnl"/>
    <w:basedOn w:val="Fuentedeprrafopredeter"/>
    <w:rsid w:val="00901B44"/>
  </w:style>
  <w:style w:type="character" w:customStyle="1" w:styleId="cit-name-surname">
    <w:name w:val="cit-name-surname"/>
    <w:basedOn w:val="Fuentedeprrafopredeter"/>
    <w:rsid w:val="00901B44"/>
  </w:style>
  <w:style w:type="character" w:customStyle="1" w:styleId="cit-name-given-names">
    <w:name w:val="cit-name-given-names"/>
    <w:basedOn w:val="Fuentedeprrafopredeter"/>
    <w:rsid w:val="00901B44"/>
  </w:style>
  <w:style w:type="character" w:customStyle="1" w:styleId="CitciaHTML1">
    <w:name w:val="Citácia HTML1"/>
    <w:basedOn w:val="Fuentedeprrafopredeter"/>
    <w:rsid w:val="00901B44"/>
    <w:rPr>
      <w:i/>
      <w:iCs/>
    </w:rPr>
  </w:style>
  <w:style w:type="character" w:customStyle="1" w:styleId="cit-article-title">
    <w:name w:val="cit-article-title"/>
    <w:basedOn w:val="Fuentedeprrafopredeter"/>
    <w:rsid w:val="00901B44"/>
  </w:style>
  <w:style w:type="character" w:customStyle="1" w:styleId="cit-pub-date">
    <w:name w:val="cit-pub-date"/>
    <w:basedOn w:val="Fuentedeprrafopredeter"/>
    <w:rsid w:val="00901B44"/>
  </w:style>
  <w:style w:type="character" w:customStyle="1" w:styleId="cit-vol">
    <w:name w:val="cit-vol"/>
    <w:basedOn w:val="Fuentedeprrafopredeter"/>
    <w:rsid w:val="00901B44"/>
  </w:style>
  <w:style w:type="character" w:customStyle="1" w:styleId="cit-fpage">
    <w:name w:val="cit-fpage"/>
    <w:basedOn w:val="Fuentedeprrafopredeter"/>
    <w:rsid w:val="00901B44"/>
  </w:style>
  <w:style w:type="character" w:customStyle="1" w:styleId="cit-lpage">
    <w:name w:val="cit-lpage"/>
    <w:basedOn w:val="Fuentedeprrafopredeter"/>
    <w:rsid w:val="00901B44"/>
  </w:style>
  <w:style w:type="paragraph" w:customStyle="1" w:styleId="Normlnywebov1">
    <w:name w:val="Normálny (webový)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Ttulo10">
    <w:name w:val="Título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desc">
    <w:name w:val="desc"/>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character" w:customStyle="1" w:styleId="WW8Num15z2">
    <w:name w:val="WW8Num15z2"/>
    <w:rsid w:val="009F6E61"/>
    <w:rPr>
      <w:rFonts w:ascii="Wingdings" w:hAnsi="Wingdings" w:cs="Wingdings"/>
    </w:rPr>
  </w:style>
  <w:style w:type="character" w:customStyle="1" w:styleId="Ttulo7Car">
    <w:name w:val="Título 7 Car"/>
    <w:basedOn w:val="Fuentedeprrafopredeter"/>
    <w:link w:val="Ttulo7"/>
    <w:uiPriority w:val="9"/>
    <w:rsid w:val="00AB7956"/>
    <w:rPr>
      <w:rFonts w:asciiTheme="majorHAnsi" w:eastAsiaTheme="majorEastAsia" w:hAnsiTheme="majorHAnsi" w:cstheme="majorBidi"/>
      <w:i/>
      <w:iCs/>
      <w:color w:val="404040" w:themeColor="text1" w:themeTint="BF"/>
      <w:sz w:val="22"/>
    </w:rPr>
  </w:style>
  <w:style w:type="character" w:customStyle="1" w:styleId="Ttulo8Car">
    <w:name w:val="Título 8 Car"/>
    <w:basedOn w:val="Fuentedeprrafopredeter"/>
    <w:link w:val="Ttulo8"/>
    <w:uiPriority w:val="9"/>
    <w:semiHidden/>
    <w:rsid w:val="00AB795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6062">
      <w:bodyDiv w:val="1"/>
      <w:marLeft w:val="0"/>
      <w:marRight w:val="0"/>
      <w:marTop w:val="0"/>
      <w:marBottom w:val="0"/>
      <w:divBdr>
        <w:top w:val="none" w:sz="0" w:space="0" w:color="auto"/>
        <w:left w:val="none" w:sz="0" w:space="0" w:color="auto"/>
        <w:bottom w:val="none" w:sz="0" w:space="0" w:color="auto"/>
        <w:right w:val="none" w:sz="0" w:space="0" w:color="auto"/>
      </w:divBdr>
    </w:div>
    <w:div w:id="372384468">
      <w:bodyDiv w:val="1"/>
      <w:marLeft w:val="0"/>
      <w:marRight w:val="0"/>
      <w:marTop w:val="0"/>
      <w:marBottom w:val="0"/>
      <w:divBdr>
        <w:top w:val="none" w:sz="0" w:space="0" w:color="auto"/>
        <w:left w:val="none" w:sz="0" w:space="0" w:color="auto"/>
        <w:bottom w:val="none" w:sz="0" w:space="0" w:color="auto"/>
        <w:right w:val="none" w:sz="0" w:space="0" w:color="auto"/>
      </w:divBdr>
    </w:div>
    <w:div w:id="1218905554">
      <w:bodyDiv w:val="1"/>
      <w:marLeft w:val="0"/>
      <w:marRight w:val="0"/>
      <w:marTop w:val="0"/>
      <w:marBottom w:val="0"/>
      <w:divBdr>
        <w:top w:val="none" w:sz="0" w:space="0" w:color="auto"/>
        <w:left w:val="none" w:sz="0" w:space="0" w:color="auto"/>
        <w:bottom w:val="none" w:sz="0" w:space="0" w:color="auto"/>
        <w:right w:val="none" w:sz="0" w:space="0" w:color="auto"/>
      </w:divBdr>
    </w:div>
    <w:div w:id="1498185060">
      <w:bodyDiv w:val="1"/>
      <w:marLeft w:val="0"/>
      <w:marRight w:val="0"/>
      <w:marTop w:val="0"/>
      <w:marBottom w:val="0"/>
      <w:divBdr>
        <w:top w:val="none" w:sz="0" w:space="0" w:color="auto"/>
        <w:left w:val="none" w:sz="0" w:space="0" w:color="auto"/>
        <w:bottom w:val="none" w:sz="0" w:space="0" w:color="auto"/>
        <w:right w:val="none" w:sz="0" w:space="0" w:color="auto"/>
      </w:divBdr>
    </w:div>
    <w:div w:id="1729646122">
      <w:bodyDiv w:val="1"/>
      <w:marLeft w:val="0"/>
      <w:marRight w:val="0"/>
      <w:marTop w:val="0"/>
      <w:marBottom w:val="0"/>
      <w:divBdr>
        <w:top w:val="none" w:sz="0" w:space="0" w:color="auto"/>
        <w:left w:val="none" w:sz="0" w:space="0" w:color="auto"/>
        <w:bottom w:val="none" w:sz="0" w:space="0" w:color="auto"/>
        <w:right w:val="none" w:sz="0" w:space="0" w:color="auto"/>
      </w:divBdr>
    </w:div>
    <w:div w:id="1827895387">
      <w:bodyDiv w:val="1"/>
      <w:marLeft w:val="0"/>
      <w:marRight w:val="0"/>
      <w:marTop w:val="0"/>
      <w:marBottom w:val="0"/>
      <w:divBdr>
        <w:top w:val="none" w:sz="0" w:space="0" w:color="auto"/>
        <w:left w:val="none" w:sz="0" w:space="0" w:color="auto"/>
        <w:bottom w:val="none" w:sz="0" w:space="0" w:color="auto"/>
        <w:right w:val="none" w:sz="0" w:space="0" w:color="auto"/>
      </w:divBdr>
    </w:div>
    <w:div w:id="1897665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54F7118EBBAE49A450A52FBD78D41F" ma:contentTypeVersion="1" ma:contentTypeDescription="Crear nuevo documento." ma:contentTypeScope="" ma:versionID="4fff67e0334161f164fc4cf56315d020">
  <xsd:schema xmlns:xsd="http://www.w3.org/2001/XMLSchema" xmlns:p="http://schemas.microsoft.com/office/2006/metadata/properties" xmlns:ns1="http://schemas.microsoft.com/sharepoint/v3" targetNamespace="http://schemas.microsoft.com/office/2006/metadata/properties" ma:root="true" ma:fieldsID="5edcc8a0740d5cba921c6c976d291a0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4EDE802-3135-4553-B7C3-1537D1E86084}">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BD43406-6672-4A54-96C9-99D2FEF444E2}">
  <ds:schemaRefs>
    <ds:schemaRef ds:uri="http://schemas.microsoft.com/sharepoint/v3/contenttype/forms"/>
  </ds:schemaRefs>
</ds:datastoreItem>
</file>

<file path=customXml/itemProps3.xml><?xml version="1.0" encoding="utf-8"?>
<ds:datastoreItem xmlns:ds="http://schemas.openxmlformats.org/officeDocument/2006/customXml" ds:itemID="{BFDAF53F-11C5-46E6-A1FE-5B524106D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470</Words>
  <Characters>2585</Characters>
  <Application>Microsoft Office Word</Application>
  <DocSecurity>0</DocSecurity>
  <Lines>21</Lines>
  <Paragraphs>6</Paragraphs>
  <ScaleCrop>false</ScaleCrop>
  <HeadingPairs>
    <vt:vector size="4" baseType="variant">
      <vt:variant>
        <vt:lpstr>Título</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ISAIZ ...</dc:creator>
  <cp:lastModifiedBy>Francisco Galo Peralta</cp:lastModifiedBy>
  <cp:revision>5</cp:revision>
  <cp:lastPrinted>2015-12-01T09:01:00Z</cp:lastPrinted>
  <dcterms:created xsi:type="dcterms:W3CDTF">2021-10-01T06:18:00Z</dcterms:created>
  <dcterms:modified xsi:type="dcterms:W3CDTF">2021-10-01T06:29:00Z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0x0101005854F7118EBBAE49A450A52FBD78D41F</vt:lpwstr>
  </property>
</Properties>
</file>